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BC" w:rsidRDefault="005953BC" w:rsidP="005953BC">
      <w:pPr>
        <w:jc w:val="center"/>
        <w:rPr>
          <w:b/>
          <w:bCs/>
        </w:rPr>
      </w:pPr>
      <w:r>
        <w:rPr>
          <w:b/>
          <w:bCs/>
        </w:rPr>
        <w:t>ОТЧЕТ О САМООБСЛЕДОВАНИИ ЗА 201</w:t>
      </w:r>
      <w:r w:rsidR="00D46E91">
        <w:rPr>
          <w:b/>
          <w:bCs/>
        </w:rPr>
        <w:t>8</w:t>
      </w:r>
      <w:r>
        <w:rPr>
          <w:b/>
          <w:bCs/>
        </w:rPr>
        <w:t xml:space="preserve"> ГОД</w:t>
      </w:r>
    </w:p>
    <w:p w:rsidR="00AA0659" w:rsidRDefault="005953BC" w:rsidP="005953BC">
      <w:pPr>
        <w:jc w:val="center"/>
        <w:rPr>
          <w:b/>
          <w:bCs/>
        </w:rPr>
      </w:pPr>
      <w:r>
        <w:rPr>
          <w:b/>
          <w:bCs/>
        </w:rPr>
        <w:t>МУНИЦИПАЛЬНОГО ОБЩЕОБРАЗОВАТЕЛЬНОГО УЧРЕЖДЕНИЯ</w:t>
      </w:r>
      <w:r w:rsidR="00AA0659">
        <w:rPr>
          <w:b/>
          <w:bCs/>
        </w:rPr>
        <w:t xml:space="preserve"> КАЛИНОВСКОЙ</w:t>
      </w:r>
      <w:r>
        <w:rPr>
          <w:b/>
          <w:bCs/>
        </w:rPr>
        <w:t xml:space="preserve"> СРЕДНЕЙ ШКОЛЫ </w:t>
      </w:r>
    </w:p>
    <w:p w:rsidR="005953BC" w:rsidRDefault="00AA0659" w:rsidP="005953BC">
      <w:pPr>
        <w:jc w:val="center"/>
        <w:rPr>
          <w:b/>
          <w:bCs/>
        </w:rPr>
      </w:pPr>
      <w:r>
        <w:rPr>
          <w:b/>
          <w:bCs/>
        </w:rPr>
        <w:t xml:space="preserve">РАДИЩЕВСКОГО </w:t>
      </w:r>
      <w:r w:rsidR="005953BC">
        <w:rPr>
          <w:b/>
          <w:bCs/>
        </w:rPr>
        <w:t>РАЙОН</w:t>
      </w:r>
      <w:r>
        <w:rPr>
          <w:b/>
          <w:bCs/>
        </w:rPr>
        <w:t>А</w:t>
      </w:r>
      <w:r w:rsidR="005953BC">
        <w:rPr>
          <w:b/>
          <w:bCs/>
        </w:rPr>
        <w:t xml:space="preserve"> </w:t>
      </w:r>
      <w:r>
        <w:rPr>
          <w:b/>
          <w:bCs/>
        </w:rPr>
        <w:t xml:space="preserve">УЛЬЯНОВСКОЙ </w:t>
      </w:r>
      <w:r w:rsidR="005953BC">
        <w:rPr>
          <w:b/>
          <w:bCs/>
        </w:rPr>
        <w:t>ОБЛАСТИ</w:t>
      </w:r>
    </w:p>
    <w:p w:rsidR="005953BC" w:rsidRDefault="005953BC" w:rsidP="005953BC">
      <w:pPr>
        <w:ind w:left="1080"/>
        <w:rPr>
          <w:b/>
          <w:bCs/>
          <w:sz w:val="20"/>
          <w:szCs w:val="20"/>
        </w:rPr>
      </w:pPr>
    </w:p>
    <w:p w:rsidR="005953BC" w:rsidRDefault="005953BC" w:rsidP="005953BC">
      <w:pPr>
        <w:ind w:left="10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РАЗДЕЛ 1. ОБЩИЕ СВЕДЕНИЯ ОБ ОБЩЕОБРАЗОВАТЕЛЬНОМ УЧРЕЖДЕНИИ</w:t>
      </w:r>
    </w:p>
    <w:p w:rsidR="005953BC" w:rsidRDefault="005953BC" w:rsidP="005953BC">
      <w:pPr>
        <w:jc w:val="both"/>
        <w:rPr>
          <w:sz w:val="16"/>
          <w:szCs w:val="16"/>
        </w:rPr>
      </w:pPr>
    </w:p>
    <w:p w:rsidR="005953BC" w:rsidRDefault="005953BC" w:rsidP="005953BC">
      <w:pPr>
        <w:numPr>
          <w:ilvl w:val="1"/>
          <w:numId w:val="1"/>
        </w:numPr>
        <w:jc w:val="both"/>
      </w:pPr>
      <w:r>
        <w:t>Полное наименование общеобразовательного учреждения в соответствии с Уставом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4"/>
      </w:tblGrid>
      <w:tr w:rsidR="005953BC" w:rsidTr="005953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 w:rsidP="00AA0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общеобразовательное учреждение </w:t>
            </w:r>
            <w:r w:rsidR="00AA0659">
              <w:rPr>
                <w:lang w:eastAsia="en-US"/>
              </w:rPr>
              <w:t xml:space="preserve"> Калиновская </w:t>
            </w:r>
            <w:r>
              <w:rPr>
                <w:lang w:eastAsia="en-US"/>
              </w:rPr>
              <w:t xml:space="preserve">средняя школа </w:t>
            </w:r>
            <w:r w:rsidR="00AA0659">
              <w:rPr>
                <w:lang w:eastAsia="en-US"/>
              </w:rPr>
              <w:t xml:space="preserve">Радищевского </w:t>
            </w:r>
            <w:r>
              <w:rPr>
                <w:lang w:eastAsia="en-US"/>
              </w:rPr>
              <w:t>район</w:t>
            </w:r>
            <w:r w:rsidR="00AA0659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</w:t>
            </w:r>
            <w:r w:rsidR="00AA0659">
              <w:rPr>
                <w:lang w:eastAsia="en-US"/>
              </w:rPr>
              <w:t xml:space="preserve">Ульяновской </w:t>
            </w:r>
            <w:r>
              <w:rPr>
                <w:lang w:eastAsia="en-US"/>
              </w:rPr>
              <w:t>области</w:t>
            </w:r>
          </w:p>
        </w:tc>
      </w:tr>
    </w:tbl>
    <w:p w:rsidR="005953BC" w:rsidRDefault="005953BC" w:rsidP="005953BC">
      <w:pPr>
        <w:jc w:val="both"/>
        <w:rPr>
          <w:sz w:val="16"/>
          <w:szCs w:val="16"/>
        </w:rPr>
      </w:pPr>
    </w:p>
    <w:p w:rsidR="005953BC" w:rsidRDefault="005953BC" w:rsidP="005953BC">
      <w:pPr>
        <w:numPr>
          <w:ilvl w:val="1"/>
          <w:numId w:val="1"/>
        </w:numPr>
        <w:jc w:val="both"/>
      </w:pPr>
      <w:r>
        <w:t xml:space="preserve">Место нахождения общеобразовательного учреждения </w:t>
      </w:r>
      <w:r>
        <w:sym w:font="Symbol" w:char="002D"/>
      </w:r>
      <w:r>
        <w:t xml:space="preserve"> юридический и фактический адреса 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4"/>
      </w:tblGrid>
      <w:tr w:rsidR="005953BC" w:rsidTr="005953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ind w:left="360"/>
              <w:rPr>
                <w:lang w:eastAsia="en-US"/>
              </w:rPr>
            </w:pPr>
          </w:p>
          <w:p w:rsidR="00AA0659" w:rsidRDefault="00AA0659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433903, Ульяновская область Радищевский район, с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алиновка, ул. Культуры, 5</w:t>
            </w:r>
          </w:p>
        </w:tc>
      </w:tr>
    </w:tbl>
    <w:p w:rsidR="005953BC" w:rsidRDefault="005953BC" w:rsidP="005953BC">
      <w:pPr>
        <w:ind w:left="36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2183"/>
        <w:gridCol w:w="874"/>
        <w:gridCol w:w="2129"/>
        <w:gridCol w:w="928"/>
        <w:gridCol w:w="2695"/>
      </w:tblGrid>
      <w:tr w:rsidR="005953BC" w:rsidTr="00AA0659"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A0659" w:rsidRDefault="00AA06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8-(842)-39-49-136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Факс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AA0659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8-(842)-39-49-136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A0659" w:rsidRDefault="00AA0659">
            <w:pPr>
              <w:spacing w:line="276" w:lineRule="auto"/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kalin_shkola</w:t>
            </w:r>
            <w:proofErr w:type="spellEnd"/>
            <w:r w:rsidR="00D46E91">
              <w:rPr>
                <w:lang w:eastAsia="en-US"/>
              </w:rPr>
              <w:t>75</w:t>
            </w:r>
            <w:r>
              <w:rPr>
                <w:lang w:val="en-US" w:eastAsia="en-US"/>
              </w:rPr>
              <w:t>@</w:t>
            </w:r>
            <w:proofErr w:type="spellStart"/>
            <w:r>
              <w:rPr>
                <w:lang w:val="en-US" w:eastAsia="en-US"/>
              </w:rPr>
              <w:t>mail.ru</w:t>
            </w:r>
            <w:proofErr w:type="spellEnd"/>
          </w:p>
        </w:tc>
      </w:tr>
    </w:tbl>
    <w:p w:rsidR="005953BC" w:rsidRDefault="005953BC" w:rsidP="005953BC">
      <w:pPr>
        <w:jc w:val="both"/>
        <w:rPr>
          <w:sz w:val="16"/>
          <w:szCs w:val="16"/>
          <w:highlight w:val="yellow"/>
        </w:rPr>
      </w:pPr>
    </w:p>
    <w:p w:rsidR="005953BC" w:rsidRDefault="005953BC" w:rsidP="005953BC">
      <w:pPr>
        <w:jc w:val="both"/>
        <w:rPr>
          <w:b/>
          <w:bCs/>
          <w:sz w:val="16"/>
          <w:szCs w:val="16"/>
          <w:highlight w:val="yellow"/>
        </w:rPr>
      </w:pPr>
    </w:p>
    <w:p w:rsidR="005953BC" w:rsidRDefault="005953BC" w:rsidP="005953BC">
      <w:pPr>
        <w:numPr>
          <w:ilvl w:val="1"/>
          <w:numId w:val="1"/>
        </w:numPr>
        <w:jc w:val="both"/>
      </w:pPr>
      <w:r>
        <w:t>Имеющиеся лицензии на образовательную деятельность:</w:t>
      </w:r>
    </w:p>
    <w:p w:rsidR="005953BC" w:rsidRDefault="005953BC" w:rsidP="005953BC">
      <w:pPr>
        <w:ind w:left="360"/>
        <w:jc w:val="both"/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6"/>
        <w:gridCol w:w="3133"/>
        <w:gridCol w:w="2615"/>
      </w:tblGrid>
      <w:tr w:rsidR="005953BC" w:rsidTr="005953BC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Реализуемые образовательные программы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Серия, №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выдачи</w:t>
            </w:r>
          </w:p>
        </w:tc>
      </w:tr>
      <w:tr w:rsidR="005953BC" w:rsidTr="005953BC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Начальное общее образование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D46E91" w:rsidP="000E29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73Л01  №0000423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D46E91" w:rsidP="000E29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10.03.2016 г.</w:t>
            </w:r>
          </w:p>
        </w:tc>
      </w:tr>
      <w:tr w:rsidR="000E292D" w:rsidTr="005953BC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2D" w:rsidRDefault="000E29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общее образование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2D" w:rsidRDefault="00D46E91" w:rsidP="00884B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73Л01  №0000423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2D" w:rsidRDefault="00D46E91" w:rsidP="00884B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10.03.2016 г.</w:t>
            </w:r>
          </w:p>
        </w:tc>
      </w:tr>
      <w:tr w:rsidR="000E292D" w:rsidTr="005953BC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2D" w:rsidRDefault="000E292D" w:rsidP="000E29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Среднее общее образование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2D" w:rsidRDefault="00D46E91" w:rsidP="00884B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73Л01  №0000423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2D" w:rsidRDefault="00D46E91" w:rsidP="00884B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10.03.2016 г.</w:t>
            </w:r>
          </w:p>
        </w:tc>
      </w:tr>
    </w:tbl>
    <w:p w:rsidR="005953BC" w:rsidRDefault="005953BC" w:rsidP="005953BC">
      <w:pPr>
        <w:jc w:val="both"/>
        <w:rPr>
          <w:sz w:val="16"/>
          <w:szCs w:val="16"/>
          <w:highlight w:val="yellow"/>
          <w:lang w:val="en-US"/>
        </w:rPr>
      </w:pPr>
    </w:p>
    <w:p w:rsidR="005953BC" w:rsidRDefault="005953BC" w:rsidP="005953BC">
      <w:pPr>
        <w:numPr>
          <w:ilvl w:val="1"/>
          <w:numId w:val="1"/>
        </w:numPr>
        <w:jc w:val="both"/>
      </w:pPr>
      <w:r>
        <w:t xml:space="preserve">Свидетельство о государственной аккредитации (действующее): </w:t>
      </w:r>
    </w:p>
    <w:p w:rsidR="005953BC" w:rsidRDefault="005953BC" w:rsidP="005953BC">
      <w:pPr>
        <w:ind w:left="360"/>
        <w:jc w:val="both"/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5"/>
        <w:gridCol w:w="2293"/>
        <w:gridCol w:w="1801"/>
        <w:gridCol w:w="2155"/>
      </w:tblGrid>
      <w:tr w:rsidR="005953BC" w:rsidTr="005953BC">
        <w:trPr>
          <w:trHeight w:val="230"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Default="005953B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Серия, №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выдачи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окончания</w:t>
            </w:r>
          </w:p>
        </w:tc>
      </w:tr>
      <w:tr w:rsidR="005953BC" w:rsidTr="005953BC">
        <w:trPr>
          <w:trHeight w:val="240"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аккредитации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91" w:rsidRDefault="00D46E91">
            <w:pPr>
              <w:spacing w:line="276" w:lineRule="auto"/>
              <w:jc w:val="center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73АО1 №0000785</w:t>
            </w:r>
          </w:p>
          <w:p w:rsidR="000E292D" w:rsidRPr="000E292D" w:rsidRDefault="000E29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</w:t>
            </w:r>
            <w:r w:rsidR="00D46E91">
              <w:rPr>
                <w:lang w:eastAsia="en-US"/>
              </w:rPr>
              <w:t>ег</w:t>
            </w:r>
            <w:proofErr w:type="spellEnd"/>
            <w:r w:rsidR="00D46E91">
              <w:rPr>
                <w:lang w:eastAsia="en-US"/>
              </w:rPr>
              <w:t>. № 283</w:t>
            </w:r>
            <w:r>
              <w:rPr>
                <w:lang w:eastAsia="en-US"/>
              </w:rPr>
              <w:t>9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0E292D" w:rsidRDefault="00D4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07.04.2016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0E292D" w:rsidRDefault="00D46E91" w:rsidP="00EA01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25.12.2027</w:t>
            </w:r>
          </w:p>
        </w:tc>
      </w:tr>
    </w:tbl>
    <w:p w:rsidR="005953BC" w:rsidRDefault="005953BC" w:rsidP="005953BC">
      <w:pPr>
        <w:jc w:val="both"/>
        <w:rPr>
          <w:sz w:val="16"/>
          <w:szCs w:val="16"/>
        </w:rPr>
      </w:pPr>
    </w:p>
    <w:p w:rsidR="005953BC" w:rsidRDefault="005953BC" w:rsidP="005953BC">
      <w:pPr>
        <w:numPr>
          <w:ilvl w:val="1"/>
          <w:numId w:val="1"/>
        </w:numPr>
        <w:jc w:val="both"/>
      </w:pPr>
      <w:r>
        <w:t>Директор образовательного учреждения (Ф.И.О. полностью)</w:t>
      </w:r>
    </w:p>
    <w:p w:rsidR="005953BC" w:rsidRDefault="005953BC" w:rsidP="005953BC">
      <w:pPr>
        <w:ind w:left="360"/>
        <w:jc w:val="both"/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4"/>
      </w:tblGrid>
      <w:tr w:rsidR="005953BC" w:rsidTr="005953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75B6B" w:rsidRDefault="005953BC">
            <w:pPr>
              <w:spacing w:line="276" w:lineRule="auto"/>
              <w:jc w:val="both"/>
              <w:rPr>
                <w:lang w:eastAsia="en-US"/>
              </w:rPr>
            </w:pPr>
          </w:p>
          <w:p w:rsidR="00AA0659" w:rsidRPr="00AA0659" w:rsidRDefault="00AA06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Иващенко </w:t>
            </w:r>
            <w:proofErr w:type="spellStart"/>
            <w:r>
              <w:rPr>
                <w:lang w:eastAsia="en-US"/>
              </w:rPr>
              <w:t>Наиля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Абдряшитовна</w:t>
            </w:r>
            <w:proofErr w:type="spellEnd"/>
          </w:p>
        </w:tc>
      </w:tr>
    </w:tbl>
    <w:p w:rsidR="005953BC" w:rsidRDefault="005953BC" w:rsidP="005953BC">
      <w:pPr>
        <w:jc w:val="both"/>
        <w:rPr>
          <w:sz w:val="16"/>
          <w:szCs w:val="16"/>
        </w:rPr>
      </w:pPr>
    </w:p>
    <w:p w:rsidR="005953BC" w:rsidRDefault="005953BC" w:rsidP="005953BC">
      <w:pPr>
        <w:numPr>
          <w:ilvl w:val="1"/>
          <w:numId w:val="1"/>
        </w:numPr>
        <w:jc w:val="both"/>
      </w:pPr>
      <w:r>
        <w:t xml:space="preserve">Заместители директора ОУ по направлениям (Ф.И.О. полностью) 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4"/>
      </w:tblGrid>
      <w:tr w:rsidR="005953BC" w:rsidTr="005953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 w:rsidP="00AA06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УВР – </w:t>
            </w:r>
            <w:proofErr w:type="spellStart"/>
            <w:r w:rsidR="00AA0659">
              <w:rPr>
                <w:lang w:eastAsia="en-US"/>
              </w:rPr>
              <w:t>Магдеева</w:t>
            </w:r>
            <w:proofErr w:type="spellEnd"/>
            <w:r w:rsidR="00AA0659">
              <w:rPr>
                <w:lang w:eastAsia="en-US"/>
              </w:rPr>
              <w:t xml:space="preserve"> Людмила Николаевна</w:t>
            </w:r>
          </w:p>
        </w:tc>
      </w:tr>
      <w:tr w:rsidR="005953BC" w:rsidTr="005953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 w:rsidP="00D46E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ВР –   </w:t>
            </w:r>
            <w:r w:rsidR="00D46E91">
              <w:rPr>
                <w:lang w:eastAsia="en-US"/>
              </w:rPr>
              <w:t>Александрова Елена Владимировна</w:t>
            </w:r>
          </w:p>
        </w:tc>
      </w:tr>
    </w:tbl>
    <w:p w:rsidR="005953BC" w:rsidRDefault="005953BC" w:rsidP="005953BC">
      <w:pPr>
        <w:pStyle w:val="af1"/>
        <w:numPr>
          <w:ilvl w:val="1"/>
          <w:numId w:val="1"/>
        </w:numPr>
        <w:jc w:val="both"/>
        <w:rPr>
          <w:bCs/>
        </w:rPr>
      </w:pPr>
      <w:r>
        <w:rPr>
          <w:bCs/>
        </w:rPr>
        <w:t>Система управления.</w:t>
      </w:r>
    </w:p>
    <w:p w:rsidR="005953BC" w:rsidRDefault="005953BC" w:rsidP="005953BC">
      <w:pPr>
        <w:ind w:firstLine="360"/>
        <w:jc w:val="both"/>
        <w:rPr>
          <w:bCs/>
        </w:rPr>
      </w:pPr>
      <w:r>
        <w:rPr>
          <w:bCs/>
        </w:rPr>
        <w:t xml:space="preserve">Управление Учреждением осуществляется в соответствии с действующим законодательством Российской Федерации и Уставом МОУ </w:t>
      </w:r>
      <w:r w:rsidR="00220F9D">
        <w:rPr>
          <w:bCs/>
        </w:rPr>
        <w:t xml:space="preserve">Калиновская </w:t>
      </w:r>
      <w:proofErr w:type="spellStart"/>
      <w:r w:rsidR="00220F9D">
        <w:rPr>
          <w:bCs/>
        </w:rPr>
        <w:t>сш</w:t>
      </w:r>
      <w:proofErr w:type="spellEnd"/>
      <w:r w:rsidR="00220F9D">
        <w:rPr>
          <w:bCs/>
        </w:rPr>
        <w:t xml:space="preserve">. </w:t>
      </w:r>
      <w:r>
        <w:rPr>
          <w:bCs/>
        </w:rPr>
        <w:t xml:space="preserve">Управление строится на принципах единоначалия и самоуправления. Непосредственное руководство  деятельностью школы осуществляет директор, именуемый «Руководитель».  Компетенция заместителей  Руководителя устанавливается Руководителем. Основными формами самоуправления в Учреждении являются Управляющий Совет, педагогический </w:t>
      </w:r>
      <w:proofErr w:type="spellStart"/>
      <w:r>
        <w:rPr>
          <w:bCs/>
        </w:rPr>
        <w:t>совет</w:t>
      </w:r>
      <w:proofErr w:type="gramStart"/>
      <w:r>
        <w:rPr>
          <w:bCs/>
        </w:rPr>
        <w:t>,</w:t>
      </w:r>
      <w:r w:rsidR="00D46E91">
        <w:rPr>
          <w:bCs/>
        </w:rPr>
        <w:t>С</w:t>
      </w:r>
      <w:proofErr w:type="gramEnd"/>
      <w:r w:rsidR="00D46E91">
        <w:rPr>
          <w:bCs/>
        </w:rPr>
        <w:t>овет</w:t>
      </w:r>
      <w:proofErr w:type="spellEnd"/>
      <w:r w:rsidR="00D46E91">
        <w:rPr>
          <w:bCs/>
        </w:rPr>
        <w:t xml:space="preserve"> родителей</w:t>
      </w:r>
      <w:r>
        <w:rPr>
          <w:bCs/>
        </w:rPr>
        <w:t>. Управляющий  Совет Учреждения является высшим органом самоуправления, так как представляет интересы всех групп участников образовательно</w:t>
      </w:r>
      <w:r w:rsidR="003D5CE0">
        <w:rPr>
          <w:bCs/>
        </w:rPr>
        <w:t>й</w:t>
      </w:r>
      <w:r>
        <w:rPr>
          <w:bCs/>
        </w:rPr>
        <w:t xml:space="preserve"> </w:t>
      </w:r>
      <w:r w:rsidR="003D5CE0">
        <w:rPr>
          <w:bCs/>
        </w:rPr>
        <w:t>деятельности</w:t>
      </w:r>
      <w:r>
        <w:rPr>
          <w:bCs/>
        </w:rPr>
        <w:t xml:space="preserve">: учащихся, родителей (законных представителей), работников </w:t>
      </w:r>
      <w:r w:rsidR="003D5CE0">
        <w:rPr>
          <w:bCs/>
        </w:rPr>
        <w:t>У</w:t>
      </w:r>
      <w:r>
        <w:rPr>
          <w:bCs/>
        </w:rPr>
        <w:t xml:space="preserve">чреждения.   </w:t>
      </w:r>
    </w:p>
    <w:p w:rsidR="005953BC" w:rsidRDefault="005953BC" w:rsidP="005953BC">
      <w:pPr>
        <w:jc w:val="both"/>
        <w:rPr>
          <w:bCs/>
        </w:rPr>
      </w:pPr>
    </w:p>
    <w:p w:rsidR="00D46E91" w:rsidRDefault="00D46E91" w:rsidP="005953BC">
      <w:pPr>
        <w:jc w:val="both"/>
        <w:rPr>
          <w:b/>
          <w:bCs/>
        </w:rPr>
      </w:pPr>
    </w:p>
    <w:p w:rsidR="00254EA4" w:rsidRDefault="00254EA4" w:rsidP="005953BC">
      <w:pPr>
        <w:jc w:val="both"/>
        <w:rPr>
          <w:b/>
          <w:bCs/>
        </w:rPr>
      </w:pPr>
    </w:p>
    <w:p w:rsidR="005953BC" w:rsidRPr="00B47357" w:rsidRDefault="005953BC" w:rsidP="005953BC">
      <w:pPr>
        <w:jc w:val="both"/>
        <w:rPr>
          <w:b/>
          <w:bCs/>
        </w:rPr>
      </w:pPr>
      <w:r w:rsidRPr="00B47357">
        <w:rPr>
          <w:b/>
          <w:bCs/>
        </w:rPr>
        <w:lastRenderedPageBreak/>
        <w:t>РАЗДЕЛ 2. ОРГАНИЗАЦИЯ И СОДЕРЖАНИЕ ОБРАЗОВАТЕЛЬНОГО ПРОЦЕССА</w:t>
      </w:r>
    </w:p>
    <w:p w:rsidR="005953BC" w:rsidRPr="00B47357" w:rsidRDefault="005953BC" w:rsidP="005953BC">
      <w:pPr>
        <w:numPr>
          <w:ilvl w:val="1"/>
          <w:numId w:val="2"/>
        </w:numPr>
        <w:tabs>
          <w:tab w:val="clear" w:pos="600"/>
          <w:tab w:val="num" w:pos="0"/>
          <w:tab w:val="left" w:pos="588"/>
        </w:tabs>
        <w:ind w:left="14" w:hanging="14"/>
        <w:jc w:val="both"/>
      </w:pPr>
      <w:r w:rsidRPr="00B47357">
        <w:t xml:space="preserve"> Контингент </w:t>
      </w:r>
      <w:proofErr w:type="gramStart"/>
      <w:r w:rsidRPr="00B47357">
        <w:t>обучающихся</w:t>
      </w:r>
      <w:proofErr w:type="gramEnd"/>
      <w:r w:rsidRPr="00B47357">
        <w:t xml:space="preserve"> и его структура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0"/>
        <w:gridCol w:w="1629"/>
        <w:gridCol w:w="1925"/>
        <w:gridCol w:w="2075"/>
        <w:gridCol w:w="1737"/>
      </w:tblGrid>
      <w:tr w:rsidR="005953BC" w:rsidRPr="00B47357" w:rsidTr="003D5CE0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>классы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>кол-во классов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 xml:space="preserve">из них с дополнительной (расширенной, углубленной, профильной) подготовкой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 xml:space="preserve">кол-во </w:t>
            </w:r>
            <w:proofErr w:type="gramStart"/>
            <w:r w:rsidRPr="00B47357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>из них с дополнительной (расширенной, углубленной, профильной) подготовкой</w:t>
            </w:r>
          </w:p>
        </w:tc>
      </w:tr>
      <w:tr w:rsidR="005953BC" w:rsidRPr="00B47357" w:rsidTr="003D5CE0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220F9D" w:rsidP="00045B25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-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B47357">
            <w:pPr>
              <w:jc w:val="center"/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-</w:t>
            </w:r>
          </w:p>
        </w:tc>
      </w:tr>
      <w:tr w:rsidR="005953BC" w:rsidRPr="00B47357" w:rsidTr="003D5CE0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220F9D" w:rsidP="00045B25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-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220F9D">
            <w:pPr>
              <w:jc w:val="center"/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-</w:t>
            </w:r>
          </w:p>
        </w:tc>
      </w:tr>
      <w:tr w:rsidR="005953BC" w:rsidRPr="00B47357" w:rsidTr="003D5CE0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220F9D" w:rsidP="00045B25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-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-</w:t>
            </w:r>
          </w:p>
        </w:tc>
      </w:tr>
      <w:tr w:rsidR="005953BC" w:rsidRPr="00B47357" w:rsidTr="003D5CE0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923CC3" w:rsidP="00045B25">
            <w:pPr>
              <w:jc w:val="center"/>
            </w:pPr>
            <w:r w:rsidRPr="00B47357"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220F9D" w:rsidP="00045B25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-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-</w:t>
            </w:r>
          </w:p>
        </w:tc>
      </w:tr>
      <w:tr w:rsidR="005953BC" w:rsidRPr="00B47357" w:rsidTr="003D5CE0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>Всего в начальной школе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220F9D" w:rsidP="00B4735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-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D46E91" w:rsidP="00B47357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-</w:t>
            </w:r>
          </w:p>
        </w:tc>
      </w:tr>
      <w:tr w:rsidR="005953BC" w:rsidRPr="00B47357" w:rsidTr="003D5CE0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220F9D" w:rsidP="00045B25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-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-</w:t>
            </w:r>
          </w:p>
        </w:tc>
      </w:tr>
      <w:tr w:rsidR="005953BC" w:rsidRPr="00B47357" w:rsidTr="003D5CE0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220F9D" w:rsidP="00045B25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-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B47357">
            <w:pPr>
              <w:jc w:val="center"/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-</w:t>
            </w:r>
          </w:p>
        </w:tc>
      </w:tr>
      <w:tr w:rsidR="005953BC" w:rsidRPr="00B47357" w:rsidTr="003D5CE0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220F9D" w:rsidP="00045B25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-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B47357">
            <w:pPr>
              <w:jc w:val="center"/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-</w:t>
            </w:r>
          </w:p>
        </w:tc>
      </w:tr>
      <w:tr w:rsidR="005953BC" w:rsidRPr="00B47357" w:rsidTr="003D5CE0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220F9D" w:rsidP="00045B25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-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B47357">
            <w:pPr>
              <w:jc w:val="center"/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-</w:t>
            </w:r>
          </w:p>
        </w:tc>
      </w:tr>
      <w:tr w:rsidR="005953BC" w:rsidRPr="00B47357" w:rsidTr="003D5CE0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220F9D" w:rsidP="00045B25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-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-</w:t>
            </w:r>
          </w:p>
        </w:tc>
      </w:tr>
      <w:tr w:rsidR="005953BC" w:rsidRPr="00B47357" w:rsidTr="003D5CE0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rPr>
                <w:sz w:val="20"/>
                <w:szCs w:val="20"/>
              </w:rPr>
              <w:t>Всего в основной школе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220F9D" w:rsidP="00045B2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-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D46E91" w:rsidP="00B47357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-</w:t>
            </w:r>
          </w:p>
        </w:tc>
      </w:tr>
      <w:tr w:rsidR="005953BC" w:rsidRPr="00B47357" w:rsidTr="003D5CE0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220F9D" w:rsidP="00045B25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220F9D" w:rsidP="00045B25">
            <w:pPr>
              <w:jc w:val="center"/>
            </w:pPr>
            <w:r>
              <w:t>-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D46E91" w:rsidP="00923CC3">
            <w:pPr>
              <w:jc w:val="center"/>
            </w:pPr>
            <w:r>
              <w:t>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220F9D" w:rsidP="00923CC3">
            <w:pPr>
              <w:jc w:val="center"/>
            </w:pPr>
            <w:r>
              <w:t>-</w:t>
            </w:r>
          </w:p>
        </w:tc>
      </w:tr>
      <w:tr w:rsidR="005953BC" w:rsidRPr="00B47357" w:rsidTr="003D5CE0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11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220F9D" w:rsidP="00045B25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220F9D" w:rsidP="00045B25">
            <w:pPr>
              <w:jc w:val="center"/>
            </w:pPr>
            <w:r>
              <w:t>-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D46E91" w:rsidP="00045B25">
            <w:pPr>
              <w:jc w:val="center"/>
            </w:pPr>
            <w:r>
              <w:t>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220F9D" w:rsidP="00045B25">
            <w:pPr>
              <w:jc w:val="center"/>
            </w:pPr>
            <w:r>
              <w:t>-</w:t>
            </w:r>
          </w:p>
        </w:tc>
      </w:tr>
      <w:tr w:rsidR="005953BC" w:rsidRPr="00B47357" w:rsidTr="003D5CE0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>Всего в старшей школе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220F9D" w:rsidP="00045B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220F9D" w:rsidP="00045B2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D46E91" w:rsidP="00923CC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220F9D" w:rsidP="00923CC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953BC" w:rsidRPr="00BC5350" w:rsidTr="003D5CE0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jc w:val="center"/>
              <w:rPr>
                <w:sz w:val="20"/>
                <w:szCs w:val="20"/>
              </w:rPr>
            </w:pPr>
            <w:r w:rsidRPr="00BC5350">
              <w:rPr>
                <w:sz w:val="20"/>
                <w:szCs w:val="20"/>
              </w:rPr>
              <w:t>ИТОГО по О</w:t>
            </w:r>
            <w:r w:rsidR="003D5CE0">
              <w:rPr>
                <w:sz w:val="20"/>
                <w:szCs w:val="20"/>
              </w:rPr>
              <w:t>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220F9D" w:rsidP="00045B2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220F9D" w:rsidP="00045B2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D46E91" w:rsidP="00B47357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220F9D" w:rsidP="00923CC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5953BC" w:rsidRPr="00BC5350" w:rsidRDefault="005953BC" w:rsidP="005953BC">
      <w:pPr>
        <w:jc w:val="both"/>
        <w:rPr>
          <w:sz w:val="16"/>
          <w:szCs w:val="16"/>
        </w:rPr>
      </w:pPr>
    </w:p>
    <w:p w:rsidR="005953BC" w:rsidRPr="00BC5350" w:rsidRDefault="005953BC" w:rsidP="005953BC">
      <w:pPr>
        <w:numPr>
          <w:ilvl w:val="1"/>
          <w:numId w:val="2"/>
        </w:numPr>
        <w:tabs>
          <w:tab w:val="clear" w:pos="600"/>
          <w:tab w:val="num" w:pos="0"/>
          <w:tab w:val="left" w:pos="588"/>
        </w:tabs>
        <w:ind w:left="14" w:hanging="14"/>
        <w:jc w:val="both"/>
      </w:pPr>
      <w:r w:rsidRPr="00BC5350">
        <w:t>Анализ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8"/>
        <w:gridCol w:w="4998"/>
      </w:tblGrid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pStyle w:val="ab"/>
              <w:tabs>
                <w:tab w:val="left" w:pos="299"/>
              </w:tabs>
              <w:spacing w:after="0" w:line="276" w:lineRule="auto"/>
              <w:ind w:left="18"/>
              <w:jc w:val="center"/>
              <w:rPr>
                <w:bCs/>
                <w:lang w:eastAsia="en-US"/>
              </w:rPr>
            </w:pPr>
            <w:r w:rsidRPr="00BC5350">
              <w:rPr>
                <w:bCs/>
                <w:lang w:eastAsia="en-US"/>
              </w:rPr>
              <w:t>Показатели для анализа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pStyle w:val="ab"/>
              <w:tabs>
                <w:tab w:val="left" w:pos="299"/>
              </w:tabs>
              <w:spacing w:after="0" w:line="276" w:lineRule="auto"/>
              <w:ind w:left="18"/>
              <w:jc w:val="center"/>
              <w:rPr>
                <w:bCs/>
                <w:lang w:eastAsia="en-US"/>
              </w:rPr>
            </w:pPr>
            <w:r w:rsidRPr="00BC5350">
              <w:rPr>
                <w:bCs/>
                <w:lang w:eastAsia="en-US"/>
              </w:rPr>
              <w:t>Краткая характеристика показателей</w:t>
            </w:r>
          </w:p>
        </w:tc>
      </w:tr>
      <w:tr w:rsidR="005953BC" w:rsidRPr="00BC5350" w:rsidTr="005953B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pStyle w:val="ab"/>
              <w:numPr>
                <w:ilvl w:val="0"/>
                <w:numId w:val="3"/>
              </w:numPr>
              <w:tabs>
                <w:tab w:val="left" w:pos="299"/>
              </w:tabs>
              <w:spacing w:after="0" w:line="276" w:lineRule="auto"/>
              <w:ind w:left="18" w:hanging="18"/>
              <w:jc w:val="center"/>
              <w:rPr>
                <w:lang w:eastAsia="en-US"/>
              </w:rPr>
            </w:pPr>
            <w:r w:rsidRPr="00BC5350">
              <w:rPr>
                <w:lang w:eastAsia="en-US"/>
              </w:rPr>
              <w:t>НАЛИЧИЕ СТРУКТУРНЫХ ЭЛЕМЕНТОВ:</w:t>
            </w:r>
          </w:p>
        </w:tc>
      </w:tr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pStyle w:val="ab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t>пояснительная записка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pStyle w:val="ab"/>
              <w:spacing w:after="0" w:line="276" w:lineRule="auto"/>
              <w:ind w:left="0"/>
              <w:jc w:val="both"/>
              <w:rPr>
                <w:i/>
                <w:iCs/>
                <w:lang w:eastAsia="en-US"/>
              </w:rPr>
            </w:pPr>
            <w:r w:rsidRPr="00BC5350">
              <w:rPr>
                <w:bCs/>
                <w:lang w:eastAsia="en-US"/>
              </w:rPr>
              <w:t>да</w:t>
            </w:r>
          </w:p>
        </w:tc>
      </w:tr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pStyle w:val="ab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t>учебный план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spacing w:line="276" w:lineRule="auto"/>
              <w:rPr>
                <w:bCs/>
                <w:lang w:eastAsia="en-US"/>
              </w:rPr>
            </w:pPr>
            <w:r w:rsidRPr="00BC5350">
              <w:rPr>
                <w:bCs/>
                <w:lang w:eastAsia="en-US"/>
              </w:rPr>
              <w:t>да</w:t>
            </w:r>
          </w:p>
        </w:tc>
      </w:tr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pStyle w:val="ab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t xml:space="preserve">индивидуальные учебные планы </w:t>
            </w:r>
            <w:proofErr w:type="gramStart"/>
            <w:r w:rsidRPr="00BC5350"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spacing w:line="276" w:lineRule="auto"/>
              <w:rPr>
                <w:lang w:eastAsia="en-US"/>
              </w:rPr>
            </w:pPr>
            <w:r w:rsidRPr="00BC5350">
              <w:rPr>
                <w:bCs/>
                <w:lang w:eastAsia="en-US"/>
              </w:rPr>
              <w:t>нет</w:t>
            </w:r>
          </w:p>
        </w:tc>
      </w:tr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pStyle w:val="ab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t xml:space="preserve">программа воспитательной работы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spacing w:line="276" w:lineRule="auto"/>
              <w:rPr>
                <w:lang w:eastAsia="en-US"/>
              </w:rPr>
            </w:pPr>
            <w:r w:rsidRPr="00BC5350">
              <w:rPr>
                <w:bCs/>
                <w:lang w:eastAsia="en-US"/>
              </w:rPr>
              <w:t>да</w:t>
            </w:r>
          </w:p>
        </w:tc>
      </w:tr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pStyle w:val="ab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t>рабочие программы по учебным предметам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spacing w:line="276" w:lineRule="auto"/>
              <w:rPr>
                <w:lang w:eastAsia="en-US"/>
              </w:rPr>
            </w:pPr>
            <w:r w:rsidRPr="00BC5350">
              <w:rPr>
                <w:bCs/>
                <w:lang w:eastAsia="en-US"/>
              </w:rPr>
              <w:t>да</w:t>
            </w:r>
          </w:p>
        </w:tc>
      </w:tr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pStyle w:val="ab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t>рабочие программы элективных курсов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spacing w:line="276" w:lineRule="auto"/>
              <w:rPr>
                <w:lang w:eastAsia="en-US"/>
              </w:rPr>
            </w:pPr>
            <w:r w:rsidRPr="00BC5350">
              <w:rPr>
                <w:bCs/>
                <w:lang w:eastAsia="en-US"/>
              </w:rPr>
              <w:t>да</w:t>
            </w:r>
          </w:p>
        </w:tc>
      </w:tr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pStyle w:val="ab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t>программы дополнительного образования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spacing w:line="276" w:lineRule="auto"/>
              <w:rPr>
                <w:lang w:eastAsia="en-US"/>
              </w:rPr>
            </w:pPr>
            <w:r w:rsidRPr="00BC5350">
              <w:rPr>
                <w:bCs/>
                <w:lang w:eastAsia="en-US"/>
              </w:rPr>
              <w:t>да</w:t>
            </w:r>
          </w:p>
        </w:tc>
      </w:tr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pStyle w:val="ab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t>индивидуальные образовательные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spacing w:line="276" w:lineRule="auto"/>
              <w:rPr>
                <w:lang w:eastAsia="en-US"/>
              </w:rPr>
            </w:pPr>
            <w:r w:rsidRPr="00BC5350">
              <w:rPr>
                <w:bCs/>
                <w:lang w:eastAsia="en-US"/>
              </w:rPr>
              <w:t>да</w:t>
            </w:r>
          </w:p>
        </w:tc>
      </w:tr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pStyle w:val="ab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t>утвержденный список учебников в соответствии с перечнем учебников рекомендованных и допущенных Министерством  образования и науки РФ на текущий год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spacing w:line="276" w:lineRule="auto"/>
              <w:rPr>
                <w:lang w:eastAsia="en-US"/>
              </w:rPr>
            </w:pPr>
            <w:r w:rsidRPr="00BC5350">
              <w:rPr>
                <w:bCs/>
                <w:lang w:eastAsia="en-US"/>
              </w:rPr>
              <w:t>да</w:t>
            </w:r>
          </w:p>
        </w:tc>
      </w:tr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pStyle w:val="ab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t>описание обеспеченности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spacing w:line="276" w:lineRule="auto"/>
              <w:rPr>
                <w:lang w:eastAsia="en-US"/>
              </w:rPr>
            </w:pPr>
            <w:r w:rsidRPr="00BC5350">
              <w:rPr>
                <w:bCs/>
                <w:lang w:eastAsia="en-US"/>
              </w:rPr>
              <w:t>да</w:t>
            </w:r>
          </w:p>
        </w:tc>
      </w:tr>
      <w:tr w:rsidR="005953BC" w:rsidRPr="00BC5350" w:rsidTr="005953B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pStyle w:val="ab"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BC5350">
              <w:rPr>
                <w:lang w:eastAsia="en-US"/>
              </w:rPr>
              <w:t>ФГОС</w:t>
            </w:r>
          </w:p>
        </w:tc>
      </w:tr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pStyle w:val="ab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t>целевой раздел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C5350" w:rsidRDefault="005953BC" w:rsidP="003D5CE0">
            <w:pPr>
              <w:spacing w:line="276" w:lineRule="auto"/>
              <w:rPr>
                <w:lang w:eastAsia="en-US"/>
              </w:rPr>
            </w:pPr>
            <w:r w:rsidRPr="00BC5350">
              <w:rPr>
                <w:bCs/>
                <w:lang w:eastAsia="en-US"/>
              </w:rPr>
              <w:t xml:space="preserve">да </w:t>
            </w:r>
          </w:p>
        </w:tc>
      </w:tr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pStyle w:val="ab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t>содержательный раздел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C5350" w:rsidRDefault="005953BC" w:rsidP="003D5CE0">
            <w:pPr>
              <w:spacing w:line="276" w:lineRule="auto"/>
              <w:rPr>
                <w:lang w:eastAsia="en-US"/>
              </w:rPr>
            </w:pPr>
            <w:r w:rsidRPr="00BC5350">
              <w:rPr>
                <w:bCs/>
                <w:lang w:eastAsia="en-US"/>
              </w:rPr>
              <w:t xml:space="preserve">да  </w:t>
            </w:r>
          </w:p>
        </w:tc>
      </w:tr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pStyle w:val="ab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t>организационный раздел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C5350" w:rsidRDefault="005953BC" w:rsidP="003D5CE0">
            <w:pPr>
              <w:spacing w:line="276" w:lineRule="auto"/>
              <w:rPr>
                <w:lang w:eastAsia="en-US"/>
              </w:rPr>
            </w:pPr>
            <w:r w:rsidRPr="00BC5350">
              <w:rPr>
                <w:bCs/>
                <w:lang w:eastAsia="en-US"/>
              </w:rPr>
              <w:t xml:space="preserve">да </w:t>
            </w:r>
          </w:p>
        </w:tc>
      </w:tr>
    </w:tbl>
    <w:p w:rsidR="005953BC" w:rsidRPr="00B47357" w:rsidRDefault="005953BC" w:rsidP="005953BC">
      <w:pPr>
        <w:jc w:val="both"/>
        <w:rPr>
          <w:color w:val="FF0000"/>
          <w:sz w:val="16"/>
          <w:szCs w:val="16"/>
        </w:rPr>
      </w:pPr>
    </w:p>
    <w:p w:rsidR="005953BC" w:rsidRPr="00B47357" w:rsidRDefault="005953BC" w:rsidP="005953BC">
      <w:pPr>
        <w:ind w:left="360"/>
        <w:jc w:val="both"/>
        <w:rPr>
          <w:color w:val="FF0000"/>
          <w:sz w:val="16"/>
          <w:szCs w:val="16"/>
        </w:rPr>
      </w:pPr>
    </w:p>
    <w:p w:rsidR="005953BC" w:rsidRPr="00B47357" w:rsidRDefault="005953BC" w:rsidP="005953BC">
      <w:pPr>
        <w:jc w:val="center"/>
        <w:rPr>
          <w:b/>
          <w:bCs/>
          <w:color w:val="FF0000"/>
        </w:rPr>
      </w:pPr>
    </w:p>
    <w:p w:rsidR="00CA411B" w:rsidRPr="00B47357" w:rsidRDefault="00CA411B" w:rsidP="005953BC">
      <w:pPr>
        <w:jc w:val="center"/>
        <w:rPr>
          <w:b/>
          <w:bCs/>
          <w:color w:val="FF0000"/>
          <w:lang w:val="en-US"/>
        </w:rPr>
      </w:pPr>
    </w:p>
    <w:p w:rsidR="005953BC" w:rsidRPr="00D46E91" w:rsidRDefault="005953BC" w:rsidP="00D46E91">
      <w:pPr>
        <w:rPr>
          <w:b/>
        </w:rPr>
      </w:pPr>
      <w:r w:rsidRPr="007F4D91">
        <w:rPr>
          <w:b/>
          <w:bCs/>
        </w:rPr>
        <w:t xml:space="preserve">РАЗДЕЛ 3. </w:t>
      </w:r>
      <w:r w:rsidR="00D61685">
        <w:rPr>
          <w:b/>
        </w:rPr>
        <w:t>Деятельность школы по организации учебного процесса.</w:t>
      </w:r>
    </w:p>
    <w:p w:rsidR="00174BAF" w:rsidRDefault="00174BAF" w:rsidP="005953BC">
      <w:pPr>
        <w:jc w:val="center"/>
        <w:rPr>
          <w:b/>
          <w:bCs/>
        </w:rPr>
      </w:pPr>
    </w:p>
    <w:p w:rsidR="00254EA4" w:rsidRPr="006D60CC" w:rsidRDefault="00D46E91" w:rsidP="00254EA4">
      <w:pPr>
        <w:pStyle w:val="a0"/>
      </w:pPr>
      <w:r w:rsidRPr="0076618C">
        <w:rPr>
          <w:sz w:val="22"/>
          <w:szCs w:val="22"/>
        </w:rPr>
        <w:t xml:space="preserve">               </w:t>
      </w:r>
      <w:r w:rsidR="00254EA4" w:rsidRPr="006D60CC">
        <w:rPr>
          <w:bCs w:val="0"/>
          <w:sz w:val="28"/>
          <w:szCs w:val="28"/>
        </w:rPr>
        <w:t xml:space="preserve">Итоговая аттестация </w:t>
      </w:r>
      <w:r w:rsidR="00254EA4" w:rsidRPr="006D60CC">
        <w:rPr>
          <w:bCs w:val="0"/>
        </w:rPr>
        <w:t>учащихся 9 класса в форме ОГЭ</w:t>
      </w:r>
    </w:p>
    <w:p w:rsidR="00254EA4" w:rsidRPr="006D60CC" w:rsidRDefault="00254EA4" w:rsidP="00254EA4">
      <w:pPr>
        <w:pStyle w:val="a0"/>
        <w:rPr>
          <w:rFonts w:eastAsia="Calibri"/>
          <w:b w:val="0"/>
          <w:bCs w:val="0"/>
        </w:rPr>
      </w:pPr>
      <w:r w:rsidRPr="006D60CC">
        <w:t>2018-2019 учебный год</w:t>
      </w:r>
    </w:p>
    <w:tbl>
      <w:tblPr>
        <w:tblW w:w="0" w:type="auto"/>
        <w:tblInd w:w="-25" w:type="dxa"/>
        <w:tblLayout w:type="fixed"/>
        <w:tblLook w:val="0000"/>
      </w:tblPr>
      <w:tblGrid>
        <w:gridCol w:w="792"/>
        <w:gridCol w:w="2340"/>
        <w:gridCol w:w="540"/>
        <w:gridCol w:w="720"/>
        <w:gridCol w:w="720"/>
        <w:gridCol w:w="720"/>
        <w:gridCol w:w="540"/>
        <w:gridCol w:w="540"/>
        <w:gridCol w:w="540"/>
        <w:gridCol w:w="540"/>
        <w:gridCol w:w="540"/>
        <w:gridCol w:w="900"/>
        <w:gridCol w:w="482"/>
      </w:tblGrid>
      <w:tr w:rsidR="00254EA4" w:rsidRPr="006D60CC" w:rsidTr="00254EA4">
        <w:trPr>
          <w:cantSplit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rFonts w:eastAsia="Calibri"/>
                <w:b w:val="0"/>
                <w:bCs w:val="0"/>
              </w:rPr>
              <w:t xml:space="preserve">№ </w:t>
            </w:r>
            <w:proofErr w:type="spellStart"/>
            <w:proofErr w:type="gramStart"/>
            <w:r w:rsidRPr="006D60CC">
              <w:rPr>
                <w:b w:val="0"/>
                <w:bCs w:val="0"/>
              </w:rPr>
              <w:t>п</w:t>
            </w:r>
            <w:proofErr w:type="spellEnd"/>
            <w:proofErr w:type="gramEnd"/>
            <w:r w:rsidRPr="006D60CC">
              <w:rPr>
                <w:b w:val="0"/>
                <w:bCs w:val="0"/>
              </w:rPr>
              <w:t>/</w:t>
            </w:r>
            <w:proofErr w:type="spellStart"/>
            <w:r w:rsidRPr="006D60CC">
              <w:rPr>
                <w:b w:val="0"/>
                <w:bCs w:val="0"/>
              </w:rPr>
              <w:t>п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b w:val="0"/>
                <w:bCs w:val="0"/>
              </w:rPr>
              <w:t>Наименование предмета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b w:val="0"/>
                <w:bCs w:val="0"/>
              </w:rPr>
              <w:t xml:space="preserve">Всего </w:t>
            </w:r>
            <w:proofErr w:type="spellStart"/>
            <w:proofErr w:type="gramStart"/>
            <w:r w:rsidRPr="006D60CC">
              <w:rPr>
                <w:b w:val="0"/>
                <w:bCs w:val="0"/>
              </w:rPr>
              <w:t>выпу-щено</w:t>
            </w:r>
            <w:proofErr w:type="spellEnd"/>
            <w:proofErr w:type="gram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jc w:val="left"/>
            </w:pPr>
            <w:proofErr w:type="spellStart"/>
            <w:proofErr w:type="gramStart"/>
            <w:r w:rsidRPr="006D60CC">
              <w:rPr>
                <w:b w:val="0"/>
                <w:bCs w:val="0"/>
              </w:rPr>
              <w:t>Допу-щено</w:t>
            </w:r>
            <w:proofErr w:type="spellEnd"/>
            <w:proofErr w:type="gramEnd"/>
            <w:r w:rsidRPr="006D60CC">
              <w:rPr>
                <w:b w:val="0"/>
                <w:bCs w:val="0"/>
              </w:rPr>
              <w:t xml:space="preserve"> из них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b w:val="0"/>
                <w:bCs w:val="0"/>
              </w:rPr>
              <w:t>Сдавали экзамены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b w:val="0"/>
                <w:bCs w:val="0"/>
              </w:rPr>
              <w:t>Получили оценки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b w:val="0"/>
                <w:bCs w:val="0"/>
              </w:rPr>
              <w:t xml:space="preserve">% </w:t>
            </w:r>
            <w:proofErr w:type="spellStart"/>
            <w:proofErr w:type="gramStart"/>
            <w:r w:rsidRPr="006D60CC">
              <w:rPr>
                <w:b w:val="0"/>
                <w:bCs w:val="0"/>
              </w:rPr>
              <w:t>выпо-лнения</w:t>
            </w:r>
            <w:proofErr w:type="spellEnd"/>
            <w:proofErr w:type="gramEnd"/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b w:val="0"/>
                <w:bCs w:val="0"/>
              </w:rPr>
              <w:t>% качества знаний</w:t>
            </w:r>
          </w:p>
        </w:tc>
      </w:tr>
      <w:tr w:rsidR="00254EA4" w:rsidRPr="006D60CC" w:rsidTr="00254EA4">
        <w:trPr>
          <w:cantSplit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snapToGrid w:val="0"/>
              <w:jc w:val="left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snapToGrid w:val="0"/>
              <w:jc w:val="left"/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snapToGrid w:val="0"/>
              <w:jc w:val="left"/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snapToGrid w:val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b w:val="0"/>
                <w:bCs w:val="0"/>
              </w:rPr>
              <w:t xml:space="preserve">Всего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b w:val="0"/>
                <w:bCs w:val="0"/>
              </w:rPr>
              <w:t>В т.ч. в «</w:t>
            </w:r>
            <w:proofErr w:type="spellStart"/>
            <w:r w:rsidRPr="006D60CC">
              <w:rPr>
                <w:b w:val="0"/>
                <w:bCs w:val="0"/>
              </w:rPr>
              <w:t>щ</w:t>
            </w:r>
            <w:proofErr w:type="spellEnd"/>
            <w:r w:rsidRPr="006D60CC">
              <w:rPr>
                <w:b w:val="0"/>
                <w:bCs w:val="0"/>
              </w:rPr>
              <w:t xml:space="preserve">» </w:t>
            </w:r>
            <w:proofErr w:type="spellStart"/>
            <w:r w:rsidRPr="006D60CC">
              <w:rPr>
                <w:b w:val="0"/>
                <w:bCs w:val="0"/>
              </w:rPr>
              <w:t>реж</w:t>
            </w:r>
            <w:proofErr w:type="spellEnd"/>
            <w:r w:rsidRPr="006D60CC">
              <w:rPr>
                <w:b w:val="0"/>
                <w:bCs w:val="0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b w:val="0"/>
                <w:bCs w:val="0"/>
              </w:rPr>
              <w:t>По пр</w:t>
            </w:r>
            <w:proofErr w:type="gramStart"/>
            <w:r w:rsidRPr="006D60CC">
              <w:rPr>
                <w:b w:val="0"/>
                <w:bCs w:val="0"/>
              </w:rPr>
              <w:t>.с</w:t>
            </w:r>
            <w:proofErr w:type="gramEnd"/>
            <w:r w:rsidRPr="006D60CC">
              <w:rPr>
                <w:b w:val="0"/>
                <w:bCs w:val="0"/>
              </w:rPr>
              <w:t>пец школ 8в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b w:val="0"/>
                <w:bCs w:val="0"/>
              </w:rPr>
              <w:t>«5»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b w:val="0"/>
                <w:bCs w:val="0"/>
              </w:rPr>
              <w:t>«4»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b w:val="0"/>
                <w:bCs w:val="0"/>
              </w:rPr>
              <w:t>«3»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b w:val="0"/>
                <w:bCs w:val="0"/>
              </w:rPr>
              <w:t>«2»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snapToGrid w:val="0"/>
              <w:jc w:val="left"/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snapToGrid w:val="0"/>
              <w:jc w:val="left"/>
            </w:pPr>
          </w:p>
        </w:tc>
      </w:tr>
      <w:tr w:rsidR="00254EA4" w:rsidRPr="006D60CC" w:rsidTr="00254EA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</w:pPr>
            <w:r w:rsidRPr="006D60CC">
              <w:rPr>
                <w:b w:val="0"/>
                <w:bCs w:val="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b w:val="0"/>
                <w:bCs w:val="0"/>
              </w:rPr>
              <w:t xml:space="preserve">Русский язык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b w:val="0"/>
                <w:bCs w:val="0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b w:val="0"/>
                <w:bCs w:val="0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b w:val="0"/>
                <w:bCs w:val="0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snapToGrid w:val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</w:pPr>
            <w:r w:rsidRPr="006D60CC">
              <w:rPr>
                <w:b w:val="0"/>
                <w:bCs w:val="0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</w:pPr>
            <w:r w:rsidRPr="006D60CC">
              <w:rPr>
                <w:b w:val="0"/>
                <w:bCs w:val="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b w:val="0"/>
                <w:bCs w:val="0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</w:pPr>
            <w:r w:rsidRPr="006D60CC">
              <w:rPr>
                <w:b w:val="0"/>
                <w:bCs w:val="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</w:pPr>
            <w:r w:rsidRPr="006D60CC">
              <w:rPr>
                <w:b w:val="0"/>
                <w:bCs w:val="0"/>
              </w:rPr>
              <w:t>83,3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</w:pPr>
            <w:r w:rsidRPr="006D60CC">
              <w:rPr>
                <w:b w:val="0"/>
                <w:bCs w:val="0"/>
              </w:rPr>
              <w:t>60</w:t>
            </w:r>
          </w:p>
        </w:tc>
      </w:tr>
      <w:tr w:rsidR="00254EA4" w:rsidRPr="006D60CC" w:rsidTr="00254EA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snapToGrid w:val="0"/>
              <w:jc w:val="left"/>
              <w:rPr>
                <w:b w:val="0"/>
                <w:bCs w:val="0"/>
              </w:rPr>
            </w:pPr>
          </w:p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rFonts w:eastAsia="Calibri"/>
                <w:b w:val="0"/>
                <w:bCs w:val="0"/>
              </w:rPr>
              <w:t xml:space="preserve">    </w:t>
            </w:r>
            <w:r w:rsidRPr="006D60CC">
              <w:rPr>
                <w:b w:val="0"/>
                <w:bCs w:val="0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snapToGrid w:val="0"/>
              <w:jc w:val="left"/>
              <w:rPr>
                <w:b w:val="0"/>
                <w:bCs w:val="0"/>
              </w:rPr>
            </w:pPr>
          </w:p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b w:val="0"/>
                <w:bCs w:val="0"/>
              </w:rPr>
              <w:t>Математика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snapToGrid w:val="0"/>
              <w:rPr>
                <w:b w:val="0"/>
                <w:bCs w:val="0"/>
              </w:rPr>
            </w:pPr>
          </w:p>
          <w:p w:rsidR="00254EA4" w:rsidRPr="006D60CC" w:rsidRDefault="00254EA4" w:rsidP="00254EA4">
            <w:pPr>
              <w:pStyle w:val="a0"/>
            </w:pPr>
            <w:r w:rsidRPr="006D60CC">
              <w:rPr>
                <w:b w:val="0"/>
                <w:bCs w:val="0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snapToGrid w:val="0"/>
              <w:rPr>
                <w:b w:val="0"/>
                <w:bCs w:val="0"/>
              </w:rPr>
            </w:pPr>
          </w:p>
          <w:p w:rsidR="00254EA4" w:rsidRPr="006D60CC" w:rsidRDefault="00254EA4" w:rsidP="00254EA4">
            <w:pPr>
              <w:pStyle w:val="a0"/>
            </w:pPr>
            <w:r w:rsidRPr="006D60CC">
              <w:rPr>
                <w:b w:val="0"/>
                <w:bCs w:val="0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snapToGrid w:val="0"/>
              <w:jc w:val="left"/>
              <w:rPr>
                <w:b w:val="0"/>
                <w:bCs w:val="0"/>
              </w:rPr>
            </w:pPr>
          </w:p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b w:val="0"/>
                <w:bCs w:val="0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snapToGrid w:val="0"/>
              <w:rPr>
                <w:b w:val="0"/>
                <w:bCs w:val="0"/>
              </w:rPr>
            </w:pPr>
          </w:p>
          <w:p w:rsidR="00254EA4" w:rsidRPr="006D60CC" w:rsidRDefault="00254EA4" w:rsidP="00254EA4">
            <w:pPr>
              <w:pStyle w:val="a0"/>
            </w:pPr>
            <w:r w:rsidRPr="006D60CC">
              <w:rPr>
                <w:b w:val="0"/>
                <w:bCs w:val="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snapToGrid w:val="0"/>
              <w:rPr>
                <w:b w:val="0"/>
                <w:bCs w:val="0"/>
              </w:rPr>
            </w:pPr>
          </w:p>
          <w:p w:rsidR="00254EA4" w:rsidRPr="006D60CC" w:rsidRDefault="00254EA4" w:rsidP="00254EA4">
            <w:pPr>
              <w:pStyle w:val="a0"/>
            </w:pPr>
            <w:r w:rsidRPr="006D60CC">
              <w:rPr>
                <w:b w:val="0"/>
                <w:bCs w:val="0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snapToGrid w:val="0"/>
              <w:jc w:val="left"/>
              <w:rPr>
                <w:b w:val="0"/>
                <w:bCs w:val="0"/>
              </w:rPr>
            </w:pPr>
          </w:p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b w:val="0"/>
                <w:bCs w:val="0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snapToGrid w:val="0"/>
              <w:rPr>
                <w:b w:val="0"/>
                <w:bCs w:val="0"/>
              </w:rPr>
            </w:pPr>
            <w:r w:rsidRPr="006D60CC">
              <w:rPr>
                <w:b w:val="0"/>
                <w:bCs w:val="0"/>
              </w:rPr>
              <w:t>2</w:t>
            </w:r>
          </w:p>
          <w:p w:rsidR="00254EA4" w:rsidRPr="006D60CC" w:rsidRDefault="00254EA4" w:rsidP="00254EA4">
            <w:pPr>
              <w:pStyle w:val="a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snapToGrid w:val="0"/>
              <w:jc w:val="left"/>
              <w:rPr>
                <w:b w:val="0"/>
                <w:bCs w:val="0"/>
              </w:rPr>
            </w:pPr>
            <w:r w:rsidRPr="006D60CC">
              <w:rPr>
                <w:b w:val="0"/>
                <w:bCs w:val="0"/>
              </w:rPr>
              <w:t>83,3</w:t>
            </w:r>
          </w:p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rFonts w:eastAsia="Calibri"/>
                <w:b w:val="0"/>
                <w:bCs w:val="0"/>
              </w:rPr>
              <w:t xml:space="preserve"> 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snapToGrid w:val="0"/>
              <w:jc w:val="left"/>
              <w:rPr>
                <w:b w:val="0"/>
                <w:bCs w:val="0"/>
              </w:rPr>
            </w:pPr>
          </w:p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rFonts w:eastAsia="Calibri"/>
                <w:b w:val="0"/>
                <w:bCs w:val="0"/>
              </w:rPr>
              <w:t xml:space="preserve">  57,1</w:t>
            </w:r>
          </w:p>
        </w:tc>
      </w:tr>
      <w:tr w:rsidR="00254EA4" w:rsidRPr="006D60CC" w:rsidTr="00254EA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rFonts w:eastAsia="Calibri"/>
                <w:b w:val="0"/>
                <w:bCs w:val="0"/>
              </w:rPr>
              <w:t xml:space="preserve"> </w:t>
            </w:r>
            <w:r w:rsidRPr="006D60CC">
              <w:rPr>
                <w:b w:val="0"/>
                <w:bCs w:val="0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b w:val="0"/>
                <w:bCs w:val="0"/>
              </w:rPr>
              <w:t>Обществознание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</w:pPr>
            <w:r w:rsidRPr="006D60CC">
              <w:rPr>
                <w:b w:val="0"/>
                <w:bCs w:val="0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</w:pPr>
            <w:r w:rsidRPr="006D60CC">
              <w:rPr>
                <w:b w:val="0"/>
                <w:bCs w:val="0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b w:val="0"/>
                <w:bCs w:val="0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</w:pPr>
            <w:r w:rsidRPr="006D60CC">
              <w:rPr>
                <w:b w:val="0"/>
                <w:bCs w:val="0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</w:pPr>
            <w:r w:rsidRPr="006D60CC">
              <w:rPr>
                <w:b w:val="0"/>
                <w:bCs w:val="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b w:val="0"/>
                <w:bCs w:val="0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</w:pPr>
            <w:r w:rsidRPr="006D60CC">
              <w:rPr>
                <w:b w:val="0"/>
                <w:bCs w:val="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snapToGrid w:val="0"/>
              <w:jc w:val="left"/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b w:val="0"/>
                <w:bCs w:val="0"/>
              </w:rPr>
              <w:t>11,1</w:t>
            </w:r>
          </w:p>
        </w:tc>
      </w:tr>
      <w:tr w:rsidR="00254EA4" w:rsidRPr="006D60CC" w:rsidTr="00254EA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b w:val="0"/>
                <w:bCs w:val="0"/>
              </w:rPr>
              <w:t>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b w:val="0"/>
                <w:bCs w:val="0"/>
              </w:rPr>
              <w:t>География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</w:pPr>
            <w:r w:rsidRPr="006D60CC">
              <w:rPr>
                <w:b w:val="0"/>
                <w:bCs w:val="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</w:pPr>
            <w:r w:rsidRPr="006D60CC">
              <w:rPr>
                <w:b w:val="0"/>
                <w:bCs w:val="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b w:val="0"/>
                <w:bCs w:val="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</w:pPr>
            <w:r w:rsidRPr="006D60CC">
              <w:rPr>
                <w:b w:val="0"/>
                <w:bCs w:val="0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</w:pPr>
            <w:r w:rsidRPr="006D60CC">
              <w:rPr>
                <w:b w:val="0"/>
                <w:bCs w:val="0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b w:val="0"/>
                <w:bCs w:val="0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</w:pPr>
            <w:r w:rsidRPr="006D60CC">
              <w:rPr>
                <w:b w:val="0"/>
                <w:bCs w:val="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snapToGrid w:val="0"/>
              <w:jc w:val="left"/>
            </w:pPr>
            <w:r w:rsidRPr="006D60CC">
              <w:t>100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b w:val="0"/>
                <w:bCs w:val="0"/>
              </w:rPr>
              <w:t>0</w:t>
            </w:r>
          </w:p>
        </w:tc>
      </w:tr>
      <w:tr w:rsidR="00254EA4" w:rsidRPr="006D60CC" w:rsidTr="00254EA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b w:val="0"/>
                <w:bCs w:val="0"/>
              </w:rPr>
              <w:t>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b w:val="0"/>
                <w:bCs w:val="0"/>
              </w:rPr>
              <w:t xml:space="preserve">Химия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</w:pPr>
            <w:r w:rsidRPr="006D60CC">
              <w:rPr>
                <w:b w:val="0"/>
                <w:bCs w:val="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</w:pPr>
            <w:r w:rsidRPr="006D60CC">
              <w:rPr>
                <w:b w:val="0"/>
                <w:bCs w:val="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b w:val="0"/>
                <w:bCs w:val="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snapToGrid w:val="0"/>
            </w:pPr>
            <w:r w:rsidRPr="006D60CC"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snapToGrid w:val="0"/>
            </w:pPr>
            <w:r w:rsidRPr="006D60CC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snapToGrid w:val="0"/>
              <w:jc w:val="left"/>
            </w:pPr>
            <w:r w:rsidRPr="006D60CC"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snapToGrid w:val="0"/>
            </w:pPr>
            <w:r w:rsidRPr="006D60CC"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b w:val="0"/>
                <w:bCs w:val="0"/>
              </w:rPr>
              <w:t>100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b w:val="0"/>
                <w:bCs w:val="0"/>
              </w:rPr>
              <w:t>100</w:t>
            </w:r>
          </w:p>
        </w:tc>
      </w:tr>
      <w:tr w:rsidR="00254EA4" w:rsidRPr="006D60CC" w:rsidTr="00254EA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b w:val="0"/>
                <w:bCs w:val="0"/>
              </w:rPr>
              <w:t>6.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b w:val="0"/>
                <w:bCs w:val="0"/>
              </w:rPr>
              <w:t>Биология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</w:pPr>
            <w:r w:rsidRPr="006D60CC">
              <w:rPr>
                <w:b w:val="0"/>
                <w:bCs w:val="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</w:pPr>
            <w:r w:rsidRPr="006D60CC">
              <w:rPr>
                <w:b w:val="0"/>
                <w:bCs w:val="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b w:val="0"/>
                <w:bCs w:val="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snapToGrid w:val="0"/>
            </w:pPr>
            <w:r w:rsidRPr="006D60CC"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snapToGrid w:val="0"/>
            </w:pPr>
            <w:r w:rsidRPr="006D60CC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b w:val="0"/>
                <w:bCs w:val="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jc w:val="left"/>
            </w:pPr>
            <w:r w:rsidRPr="006D60CC">
              <w:t>100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b w:val="0"/>
                <w:bCs w:val="0"/>
              </w:rPr>
              <w:t>60</w:t>
            </w:r>
          </w:p>
        </w:tc>
      </w:tr>
      <w:tr w:rsidR="00254EA4" w:rsidRPr="006D60CC" w:rsidTr="00254EA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b w:val="0"/>
                <w:bCs w:val="0"/>
              </w:rPr>
              <w:t>7.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b w:val="0"/>
                <w:bCs w:val="0"/>
              </w:rPr>
              <w:t>Физика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</w:pPr>
            <w:r w:rsidRPr="006D60CC">
              <w:rPr>
                <w:b w:val="0"/>
                <w:bCs w:val="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</w:pPr>
            <w:r w:rsidRPr="006D60CC">
              <w:rPr>
                <w:b w:val="0"/>
                <w:bCs w:val="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b w:val="0"/>
                <w:bCs w:val="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snapToGrid w:val="0"/>
            </w:pPr>
            <w:r w:rsidRPr="006D60CC"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</w:pPr>
            <w:r w:rsidRPr="006D60CC">
              <w:rPr>
                <w:b w:val="0"/>
                <w:bCs w:val="0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snapToGrid w:val="0"/>
              <w:jc w:val="left"/>
            </w:pPr>
            <w:r w:rsidRPr="006D60CC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snapToGrid w:val="0"/>
            </w:pPr>
            <w:r w:rsidRPr="006D60CC"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b w:val="0"/>
                <w:bCs w:val="0"/>
              </w:rPr>
              <w:t>100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6D60CC" w:rsidRDefault="00254EA4" w:rsidP="00254EA4">
            <w:pPr>
              <w:pStyle w:val="a0"/>
              <w:jc w:val="left"/>
            </w:pPr>
            <w:r w:rsidRPr="006D60CC">
              <w:rPr>
                <w:b w:val="0"/>
                <w:bCs w:val="0"/>
              </w:rPr>
              <w:t>0</w:t>
            </w:r>
          </w:p>
        </w:tc>
      </w:tr>
    </w:tbl>
    <w:p w:rsidR="00254EA4" w:rsidRPr="006D60CC" w:rsidRDefault="00254EA4" w:rsidP="00254EA4"/>
    <w:p w:rsidR="00254EA4" w:rsidRPr="006D60CC" w:rsidRDefault="00254EA4" w:rsidP="00254EA4">
      <w:r w:rsidRPr="006D60CC">
        <w:t xml:space="preserve">Обществознание- </w:t>
      </w:r>
    </w:p>
    <w:p w:rsidR="00254EA4" w:rsidRPr="006D60CC" w:rsidRDefault="00254EA4" w:rsidP="00254EA4">
      <w:r w:rsidRPr="006D60CC">
        <w:t>География – средняя оценка 3.  Средняя оценка по району 3,5, ниже районного на -0,5 Качество знания ниже районного на 42%</w:t>
      </w:r>
    </w:p>
    <w:p w:rsidR="00254EA4" w:rsidRPr="006D60CC" w:rsidRDefault="00254EA4" w:rsidP="00254EA4">
      <w:r w:rsidRPr="006D60CC">
        <w:t>Биология- 60, средняя оценка -3,6. Успеваемость -100%. Средняя оценка по району 3,3. Качество знания выше районного на 28,8%.</w:t>
      </w:r>
    </w:p>
    <w:p w:rsidR="00254EA4" w:rsidRPr="006D60CC" w:rsidRDefault="00254EA4" w:rsidP="00254EA4">
      <w:r w:rsidRPr="006D60CC">
        <w:t>Физик</w:t>
      </w:r>
      <w:proofErr w:type="gramStart"/>
      <w:r w:rsidRPr="006D60CC">
        <w:t>а-</w:t>
      </w:r>
      <w:proofErr w:type="gramEnd"/>
      <w:r w:rsidRPr="006D60CC">
        <w:t xml:space="preserve"> средняя оценка -3 .</w:t>
      </w:r>
    </w:p>
    <w:p w:rsidR="00254EA4" w:rsidRDefault="00254EA4" w:rsidP="00254EA4">
      <w:r w:rsidRPr="006D60CC">
        <w:t>Химия-100%, средняя оценка – 4. Успеваемость -100%. Качеств</w:t>
      </w:r>
      <w:r>
        <w:t>о знания выше районного на 25%.</w:t>
      </w:r>
    </w:p>
    <w:p w:rsidR="00254EA4" w:rsidRDefault="00254EA4" w:rsidP="00254EA4"/>
    <w:p w:rsidR="00254EA4" w:rsidRPr="0076618C" w:rsidRDefault="00254EA4" w:rsidP="00254EA4">
      <w:pPr>
        <w:rPr>
          <w:b/>
          <w:sz w:val="22"/>
          <w:szCs w:val="22"/>
        </w:rPr>
      </w:pPr>
      <w:r w:rsidRPr="0076618C">
        <w:rPr>
          <w:b/>
          <w:sz w:val="22"/>
          <w:szCs w:val="22"/>
        </w:rPr>
        <w:t xml:space="preserve">                                                   Сравнительная характеристика ОГЭ по русскому языку за  три года.</w:t>
      </w:r>
    </w:p>
    <w:p w:rsidR="00254EA4" w:rsidRPr="0076618C" w:rsidRDefault="00254EA4" w:rsidP="00254EA4">
      <w:pPr>
        <w:rPr>
          <w:b/>
          <w:sz w:val="22"/>
          <w:szCs w:val="22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792"/>
        <w:gridCol w:w="2340"/>
        <w:gridCol w:w="540"/>
        <w:gridCol w:w="720"/>
        <w:gridCol w:w="720"/>
        <w:gridCol w:w="720"/>
        <w:gridCol w:w="540"/>
        <w:gridCol w:w="540"/>
        <w:gridCol w:w="540"/>
        <w:gridCol w:w="540"/>
        <w:gridCol w:w="540"/>
        <w:gridCol w:w="900"/>
        <w:gridCol w:w="720"/>
      </w:tblGrid>
      <w:tr w:rsidR="00254EA4" w:rsidRPr="0076618C" w:rsidTr="00254EA4">
        <w:trPr>
          <w:cantSplit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 w:rsidRPr="0076618C">
              <w:rPr>
                <w:rFonts w:eastAsia="Calibri"/>
                <w:b w:val="0"/>
                <w:bCs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6618C">
              <w:rPr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 w:rsidRPr="0076618C">
              <w:rPr>
                <w:b w:val="0"/>
                <w:bCs w:val="0"/>
                <w:sz w:val="22"/>
                <w:szCs w:val="22"/>
              </w:rPr>
              <w:t>/</w:t>
            </w:r>
            <w:proofErr w:type="spellStart"/>
            <w:r w:rsidRPr="0076618C">
              <w:rPr>
                <w:b w:val="0"/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 w:rsidRPr="0076618C">
              <w:rPr>
                <w:b w:val="0"/>
                <w:bCs w:val="0"/>
                <w:sz w:val="22"/>
                <w:szCs w:val="22"/>
              </w:rPr>
              <w:t>Год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 w:rsidRPr="0076618C">
              <w:rPr>
                <w:b w:val="0"/>
                <w:bCs w:val="0"/>
                <w:sz w:val="22"/>
                <w:szCs w:val="22"/>
              </w:rPr>
              <w:t xml:space="preserve">Всего </w:t>
            </w:r>
            <w:proofErr w:type="spellStart"/>
            <w:proofErr w:type="gramStart"/>
            <w:r w:rsidRPr="0076618C">
              <w:rPr>
                <w:b w:val="0"/>
                <w:bCs w:val="0"/>
                <w:sz w:val="22"/>
                <w:szCs w:val="22"/>
              </w:rPr>
              <w:t>выпу-щено</w:t>
            </w:r>
            <w:proofErr w:type="spellEnd"/>
            <w:proofErr w:type="gram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proofErr w:type="spellStart"/>
            <w:proofErr w:type="gramStart"/>
            <w:r w:rsidRPr="0076618C">
              <w:rPr>
                <w:b w:val="0"/>
                <w:bCs w:val="0"/>
                <w:sz w:val="22"/>
                <w:szCs w:val="22"/>
              </w:rPr>
              <w:t>Допу-щено</w:t>
            </w:r>
            <w:proofErr w:type="spellEnd"/>
            <w:proofErr w:type="gramEnd"/>
            <w:r w:rsidRPr="0076618C">
              <w:rPr>
                <w:b w:val="0"/>
                <w:bCs w:val="0"/>
                <w:sz w:val="22"/>
                <w:szCs w:val="22"/>
              </w:rPr>
              <w:t xml:space="preserve"> из них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 w:rsidRPr="0076618C">
              <w:rPr>
                <w:b w:val="0"/>
                <w:bCs w:val="0"/>
                <w:sz w:val="22"/>
                <w:szCs w:val="22"/>
              </w:rPr>
              <w:t>Сдавали экзамены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 w:rsidRPr="0076618C">
              <w:rPr>
                <w:b w:val="0"/>
                <w:bCs w:val="0"/>
                <w:sz w:val="22"/>
                <w:szCs w:val="22"/>
              </w:rPr>
              <w:t>Получили оценки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 w:rsidRPr="0076618C">
              <w:rPr>
                <w:b w:val="0"/>
                <w:bCs w:val="0"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76618C">
              <w:rPr>
                <w:b w:val="0"/>
                <w:bCs w:val="0"/>
                <w:sz w:val="22"/>
                <w:szCs w:val="22"/>
              </w:rPr>
              <w:t>выпо-лнения</w:t>
            </w:r>
            <w:proofErr w:type="spellEnd"/>
            <w:proofErr w:type="gram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 w:rsidRPr="0076618C">
              <w:rPr>
                <w:b w:val="0"/>
                <w:bCs w:val="0"/>
                <w:sz w:val="22"/>
                <w:szCs w:val="22"/>
              </w:rPr>
              <w:t>% качества знаний</w:t>
            </w:r>
          </w:p>
        </w:tc>
      </w:tr>
      <w:tr w:rsidR="00254EA4" w:rsidRPr="0076618C" w:rsidTr="00254EA4">
        <w:trPr>
          <w:cantSplit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snapToGrid w:val="0"/>
              <w:jc w:val="left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snapToGrid w:val="0"/>
              <w:jc w:val="left"/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snapToGrid w:val="0"/>
              <w:jc w:val="left"/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snapToGrid w:val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 w:rsidRPr="0076618C">
              <w:rPr>
                <w:b w:val="0"/>
                <w:bCs w:val="0"/>
                <w:sz w:val="22"/>
                <w:szCs w:val="22"/>
              </w:rPr>
              <w:t xml:space="preserve">Всего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 w:rsidRPr="0076618C">
              <w:rPr>
                <w:b w:val="0"/>
                <w:bCs w:val="0"/>
                <w:sz w:val="22"/>
                <w:szCs w:val="22"/>
              </w:rPr>
              <w:t>В т.ч. в «</w:t>
            </w:r>
            <w:proofErr w:type="spellStart"/>
            <w:r w:rsidRPr="0076618C">
              <w:rPr>
                <w:b w:val="0"/>
                <w:bCs w:val="0"/>
                <w:sz w:val="22"/>
                <w:szCs w:val="22"/>
              </w:rPr>
              <w:t>щ</w:t>
            </w:r>
            <w:proofErr w:type="spellEnd"/>
            <w:r w:rsidRPr="0076618C">
              <w:rPr>
                <w:b w:val="0"/>
                <w:bCs w:val="0"/>
                <w:sz w:val="22"/>
                <w:szCs w:val="22"/>
              </w:rPr>
              <w:t xml:space="preserve">» </w:t>
            </w:r>
            <w:proofErr w:type="spellStart"/>
            <w:r w:rsidRPr="0076618C">
              <w:rPr>
                <w:b w:val="0"/>
                <w:bCs w:val="0"/>
                <w:sz w:val="22"/>
                <w:szCs w:val="22"/>
              </w:rPr>
              <w:t>реж</w:t>
            </w:r>
            <w:proofErr w:type="spellEnd"/>
            <w:r w:rsidRPr="0076618C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 w:rsidRPr="0076618C">
              <w:rPr>
                <w:b w:val="0"/>
                <w:bCs w:val="0"/>
                <w:sz w:val="22"/>
                <w:szCs w:val="22"/>
              </w:rPr>
              <w:t>По пр</w:t>
            </w:r>
            <w:proofErr w:type="gramStart"/>
            <w:r w:rsidRPr="0076618C">
              <w:rPr>
                <w:b w:val="0"/>
                <w:bCs w:val="0"/>
                <w:sz w:val="22"/>
                <w:szCs w:val="22"/>
              </w:rPr>
              <w:t>.с</w:t>
            </w:r>
            <w:proofErr w:type="gramEnd"/>
            <w:r w:rsidRPr="0076618C">
              <w:rPr>
                <w:b w:val="0"/>
                <w:bCs w:val="0"/>
                <w:sz w:val="22"/>
                <w:szCs w:val="22"/>
              </w:rPr>
              <w:t>пец школ 8в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 w:rsidRPr="0076618C">
              <w:rPr>
                <w:b w:val="0"/>
                <w:bCs w:val="0"/>
                <w:sz w:val="22"/>
                <w:szCs w:val="22"/>
              </w:rPr>
              <w:t>«5»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 w:rsidRPr="0076618C">
              <w:rPr>
                <w:b w:val="0"/>
                <w:bCs w:val="0"/>
                <w:sz w:val="22"/>
                <w:szCs w:val="22"/>
              </w:rPr>
              <w:t>«4»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 w:rsidRPr="0076618C">
              <w:rPr>
                <w:b w:val="0"/>
                <w:bCs w:val="0"/>
                <w:sz w:val="22"/>
                <w:szCs w:val="22"/>
              </w:rPr>
              <w:t>«3»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 w:rsidRPr="0076618C">
              <w:rPr>
                <w:b w:val="0"/>
                <w:bCs w:val="0"/>
                <w:sz w:val="22"/>
                <w:szCs w:val="22"/>
              </w:rPr>
              <w:t>«2»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snapToGrid w:val="0"/>
              <w:jc w:val="left"/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snapToGrid w:val="0"/>
              <w:jc w:val="left"/>
            </w:pPr>
          </w:p>
        </w:tc>
      </w:tr>
      <w:tr w:rsidR="00254EA4" w:rsidRPr="0076618C" w:rsidTr="00254EA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</w:pPr>
            <w:r w:rsidRPr="0076618C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2016-</w:t>
            </w:r>
            <w:r w:rsidRPr="0076618C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>017</w:t>
            </w:r>
            <w:r w:rsidRPr="0076618C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6618C">
              <w:rPr>
                <w:b w:val="0"/>
                <w:bCs w:val="0"/>
                <w:sz w:val="22"/>
                <w:szCs w:val="22"/>
              </w:rPr>
              <w:t>уч</w:t>
            </w:r>
            <w:proofErr w:type="spellEnd"/>
            <w:r w:rsidRPr="0076618C">
              <w:rPr>
                <w:b w:val="0"/>
                <w:bCs w:val="0"/>
                <w:sz w:val="22"/>
                <w:szCs w:val="22"/>
              </w:rPr>
              <w:t>. г.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 w:rsidRPr="0076618C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 w:rsidRPr="0076618C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 w:rsidRPr="0076618C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snapToGrid w:val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</w:pPr>
            <w:r>
              <w:rPr>
                <w:b w:val="0"/>
                <w:bCs w:val="0"/>
                <w:sz w:val="22"/>
                <w:szCs w:val="22"/>
              </w:rPr>
              <w:t>66,7</w:t>
            </w:r>
          </w:p>
        </w:tc>
      </w:tr>
      <w:tr w:rsidR="00254EA4" w:rsidRPr="0076618C" w:rsidTr="00254EA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snapToGrid w:val="0"/>
              <w:jc w:val="left"/>
              <w:rPr>
                <w:b w:val="0"/>
                <w:bCs w:val="0"/>
              </w:rPr>
            </w:pPr>
          </w:p>
          <w:p w:rsidR="00254EA4" w:rsidRPr="0076618C" w:rsidRDefault="00254EA4" w:rsidP="00254EA4">
            <w:pPr>
              <w:pStyle w:val="a0"/>
              <w:jc w:val="left"/>
            </w:pPr>
            <w:r w:rsidRPr="0076618C">
              <w:rPr>
                <w:rFonts w:eastAsia="Calibri"/>
                <w:b w:val="0"/>
                <w:bCs w:val="0"/>
                <w:sz w:val="22"/>
                <w:szCs w:val="22"/>
              </w:rPr>
              <w:t xml:space="preserve">    </w:t>
            </w:r>
            <w:r w:rsidRPr="0076618C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snapToGrid w:val="0"/>
              <w:jc w:val="left"/>
              <w:rPr>
                <w:b w:val="0"/>
                <w:bCs w:val="0"/>
              </w:rPr>
            </w:pPr>
          </w:p>
          <w:p w:rsidR="00254EA4" w:rsidRPr="0076618C" w:rsidRDefault="00254EA4" w:rsidP="00254EA4">
            <w:pPr>
              <w:pStyle w:val="a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2017-2018</w:t>
            </w:r>
            <w:r w:rsidRPr="0076618C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6618C">
              <w:rPr>
                <w:b w:val="0"/>
                <w:bCs w:val="0"/>
                <w:sz w:val="22"/>
                <w:szCs w:val="22"/>
              </w:rPr>
              <w:t>уч</w:t>
            </w:r>
            <w:proofErr w:type="spellEnd"/>
            <w:r w:rsidRPr="0076618C">
              <w:rPr>
                <w:b w:val="0"/>
                <w:bCs w:val="0"/>
                <w:sz w:val="22"/>
                <w:szCs w:val="22"/>
              </w:rPr>
              <w:t>. г.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snapToGrid w:val="0"/>
              <w:rPr>
                <w:b w:val="0"/>
                <w:bCs w:val="0"/>
              </w:rPr>
            </w:pPr>
          </w:p>
          <w:p w:rsidR="00254EA4" w:rsidRPr="0076618C" w:rsidRDefault="00254EA4" w:rsidP="00254EA4">
            <w:pPr>
              <w:pStyle w:val="a0"/>
            </w:pPr>
            <w:r w:rsidRPr="0076618C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snapToGrid w:val="0"/>
              <w:rPr>
                <w:b w:val="0"/>
                <w:bCs w:val="0"/>
              </w:rPr>
            </w:pPr>
          </w:p>
          <w:p w:rsidR="00254EA4" w:rsidRPr="0076618C" w:rsidRDefault="00254EA4" w:rsidP="00254EA4">
            <w:pPr>
              <w:pStyle w:val="a0"/>
            </w:pPr>
            <w:r w:rsidRPr="0076618C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snapToGrid w:val="0"/>
              <w:jc w:val="left"/>
              <w:rPr>
                <w:b w:val="0"/>
                <w:bCs w:val="0"/>
              </w:rPr>
            </w:pPr>
          </w:p>
          <w:p w:rsidR="00254EA4" w:rsidRPr="0076618C" w:rsidRDefault="00254EA4" w:rsidP="00254EA4">
            <w:pPr>
              <w:pStyle w:val="a0"/>
              <w:jc w:val="left"/>
            </w:pPr>
            <w:r w:rsidRPr="0076618C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snapToGri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snapToGrid w:val="0"/>
              <w:rPr>
                <w:b w:val="0"/>
                <w:bCs w:val="0"/>
              </w:rPr>
            </w:pPr>
          </w:p>
          <w:p w:rsidR="00254EA4" w:rsidRPr="0076618C" w:rsidRDefault="00254EA4" w:rsidP="00254EA4">
            <w:pPr>
              <w:pStyle w:val="a0"/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snapToGrid w:val="0"/>
              <w:rPr>
                <w:b w:val="0"/>
                <w:bCs w:val="0"/>
              </w:rPr>
            </w:pPr>
          </w:p>
          <w:p w:rsidR="00254EA4" w:rsidRPr="0076618C" w:rsidRDefault="00254EA4" w:rsidP="00254EA4">
            <w:pPr>
              <w:pStyle w:val="a0"/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snapToGrid w:val="0"/>
              <w:jc w:val="left"/>
              <w:rPr>
                <w:b w:val="0"/>
                <w:bCs w:val="0"/>
              </w:rPr>
            </w:pPr>
          </w:p>
          <w:p w:rsidR="00254EA4" w:rsidRPr="0076618C" w:rsidRDefault="00254EA4" w:rsidP="00254EA4">
            <w:pPr>
              <w:pStyle w:val="a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snapToGrid w:val="0"/>
              <w:rPr>
                <w:b w:val="0"/>
                <w:bCs w:val="0"/>
              </w:rPr>
            </w:pPr>
          </w:p>
          <w:p w:rsidR="00254EA4" w:rsidRPr="0076618C" w:rsidRDefault="00254EA4" w:rsidP="00254EA4">
            <w:pPr>
              <w:pStyle w:val="a0"/>
            </w:pPr>
            <w:r w:rsidRPr="0076618C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snapToGrid w:val="0"/>
              <w:jc w:val="left"/>
              <w:rPr>
                <w:b w:val="0"/>
                <w:bCs w:val="0"/>
              </w:rPr>
            </w:pPr>
          </w:p>
          <w:p w:rsidR="00254EA4" w:rsidRPr="0076618C" w:rsidRDefault="00254EA4" w:rsidP="00254EA4">
            <w:pPr>
              <w:pStyle w:val="a0"/>
              <w:jc w:val="left"/>
            </w:pPr>
            <w:r w:rsidRPr="0076618C">
              <w:rPr>
                <w:rFonts w:eastAsia="Calibri"/>
                <w:b w:val="0"/>
                <w:bCs w:val="0"/>
                <w:sz w:val="22"/>
                <w:szCs w:val="22"/>
              </w:rPr>
              <w:t xml:space="preserve">  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snapToGrid w:val="0"/>
              <w:jc w:val="left"/>
              <w:rPr>
                <w:b w:val="0"/>
                <w:bCs w:val="0"/>
              </w:rPr>
            </w:pPr>
          </w:p>
          <w:p w:rsidR="00254EA4" w:rsidRPr="0076618C" w:rsidRDefault="00254EA4" w:rsidP="00254EA4">
            <w:pPr>
              <w:pStyle w:val="a0"/>
              <w:jc w:val="left"/>
            </w:pPr>
            <w:r>
              <w:rPr>
                <w:rFonts w:eastAsia="Calibri"/>
                <w:b w:val="0"/>
                <w:bCs w:val="0"/>
                <w:sz w:val="22"/>
                <w:szCs w:val="22"/>
              </w:rPr>
              <w:t xml:space="preserve">  57,2</w:t>
            </w:r>
          </w:p>
        </w:tc>
      </w:tr>
      <w:tr w:rsidR="00254EA4" w:rsidRPr="0076618C" w:rsidTr="00254EA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 w:rsidRPr="0076618C">
              <w:rPr>
                <w:rFonts w:eastAsia="Calibri"/>
                <w:b w:val="0"/>
                <w:bCs w:val="0"/>
                <w:sz w:val="22"/>
                <w:szCs w:val="22"/>
              </w:rPr>
              <w:t xml:space="preserve">    </w:t>
            </w:r>
            <w:r w:rsidRPr="0076618C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2018-2019</w:t>
            </w:r>
            <w:r w:rsidRPr="0076618C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6618C">
              <w:rPr>
                <w:b w:val="0"/>
                <w:bCs w:val="0"/>
                <w:sz w:val="22"/>
                <w:szCs w:val="22"/>
              </w:rPr>
              <w:t>уч</w:t>
            </w:r>
            <w:proofErr w:type="spellEnd"/>
            <w:r w:rsidRPr="0076618C">
              <w:rPr>
                <w:b w:val="0"/>
                <w:bCs w:val="0"/>
                <w:sz w:val="22"/>
                <w:szCs w:val="22"/>
              </w:rPr>
              <w:t>. г.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</w:pPr>
            <w:r w:rsidRPr="0076618C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>
              <w:rPr>
                <w:sz w:val="22"/>
                <w:szCs w:val="22"/>
              </w:rPr>
              <w:t>83,3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 xml:space="preserve">   60</w:t>
            </w:r>
          </w:p>
        </w:tc>
      </w:tr>
    </w:tbl>
    <w:p w:rsidR="00254EA4" w:rsidRDefault="00254EA4" w:rsidP="00254EA4">
      <w:pPr>
        <w:rPr>
          <w:b/>
          <w:sz w:val="22"/>
          <w:szCs w:val="22"/>
        </w:rPr>
      </w:pPr>
    </w:p>
    <w:p w:rsidR="00254EA4" w:rsidRDefault="00254EA4" w:rsidP="00254EA4">
      <w:pPr>
        <w:rPr>
          <w:b/>
          <w:sz w:val="22"/>
          <w:szCs w:val="22"/>
        </w:rPr>
      </w:pPr>
    </w:p>
    <w:p w:rsidR="00254EA4" w:rsidRDefault="00254EA4" w:rsidP="00254EA4">
      <w:pPr>
        <w:rPr>
          <w:b/>
          <w:sz w:val="22"/>
          <w:szCs w:val="22"/>
        </w:rPr>
      </w:pPr>
    </w:p>
    <w:p w:rsidR="00254EA4" w:rsidRDefault="00254EA4" w:rsidP="00254EA4">
      <w:pPr>
        <w:rPr>
          <w:b/>
          <w:sz w:val="22"/>
          <w:szCs w:val="22"/>
        </w:rPr>
      </w:pPr>
    </w:p>
    <w:p w:rsidR="00254EA4" w:rsidRDefault="00254EA4" w:rsidP="00254EA4">
      <w:pPr>
        <w:rPr>
          <w:b/>
          <w:sz w:val="22"/>
          <w:szCs w:val="22"/>
        </w:rPr>
      </w:pPr>
    </w:p>
    <w:p w:rsidR="00254EA4" w:rsidRDefault="00254EA4" w:rsidP="00254EA4">
      <w:pPr>
        <w:rPr>
          <w:b/>
          <w:sz w:val="22"/>
          <w:szCs w:val="22"/>
        </w:rPr>
      </w:pPr>
    </w:p>
    <w:p w:rsidR="00254EA4" w:rsidRDefault="00254EA4" w:rsidP="00254EA4">
      <w:pPr>
        <w:rPr>
          <w:b/>
          <w:sz w:val="22"/>
          <w:szCs w:val="22"/>
        </w:rPr>
      </w:pPr>
    </w:p>
    <w:p w:rsidR="00254EA4" w:rsidRDefault="00254EA4" w:rsidP="00254EA4">
      <w:pPr>
        <w:rPr>
          <w:b/>
          <w:sz w:val="22"/>
          <w:szCs w:val="22"/>
        </w:rPr>
      </w:pPr>
    </w:p>
    <w:p w:rsidR="00254EA4" w:rsidRPr="0076618C" w:rsidRDefault="00254EA4" w:rsidP="00254EA4">
      <w:pPr>
        <w:rPr>
          <w:b/>
          <w:sz w:val="22"/>
          <w:szCs w:val="22"/>
        </w:rPr>
      </w:pPr>
      <w:r w:rsidRPr="0076618C">
        <w:rPr>
          <w:b/>
          <w:sz w:val="22"/>
          <w:szCs w:val="22"/>
        </w:rPr>
        <w:t>Сравнительная характеристика ОГЭ по русскому языку за  три года.</w:t>
      </w:r>
    </w:p>
    <w:p w:rsidR="00254EA4" w:rsidRPr="0076618C" w:rsidRDefault="00254EA4" w:rsidP="00254EA4">
      <w:pPr>
        <w:rPr>
          <w:sz w:val="22"/>
          <w:szCs w:val="22"/>
        </w:rPr>
      </w:pPr>
    </w:p>
    <w:p w:rsidR="00254EA4" w:rsidRPr="00254EA4" w:rsidRDefault="00254EA4" w:rsidP="00254EA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762750" cy="2562225"/>
            <wp:effectExtent l="0" t="0" r="0" b="0"/>
            <wp:docPr id="27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54EA4" w:rsidRDefault="00254EA4" w:rsidP="00254EA4"/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b/>
          <w:sz w:val="22"/>
          <w:szCs w:val="22"/>
        </w:rPr>
      </w:pPr>
      <w:r w:rsidRPr="0076618C">
        <w:rPr>
          <w:sz w:val="22"/>
          <w:szCs w:val="22"/>
        </w:rPr>
        <w:t xml:space="preserve">                                       </w:t>
      </w:r>
      <w:r w:rsidRPr="0076618C">
        <w:rPr>
          <w:b/>
          <w:sz w:val="22"/>
          <w:szCs w:val="22"/>
        </w:rPr>
        <w:t>Сравнительная характеристика ОГЭ по математике за три года.</w:t>
      </w:r>
    </w:p>
    <w:p w:rsidR="00254EA4" w:rsidRPr="0076618C" w:rsidRDefault="00254EA4" w:rsidP="00254EA4">
      <w:pPr>
        <w:rPr>
          <w:b/>
          <w:sz w:val="22"/>
          <w:szCs w:val="22"/>
        </w:rPr>
      </w:pPr>
    </w:p>
    <w:p w:rsidR="00254EA4" w:rsidRPr="0076618C" w:rsidRDefault="00254EA4" w:rsidP="00254EA4">
      <w:pPr>
        <w:rPr>
          <w:b/>
          <w:sz w:val="22"/>
          <w:szCs w:val="22"/>
        </w:rPr>
      </w:pPr>
    </w:p>
    <w:p w:rsidR="00254EA4" w:rsidRPr="0076618C" w:rsidRDefault="00254EA4" w:rsidP="00254EA4">
      <w:pPr>
        <w:rPr>
          <w:b/>
          <w:sz w:val="22"/>
          <w:szCs w:val="22"/>
        </w:rPr>
      </w:pPr>
    </w:p>
    <w:p w:rsidR="00254EA4" w:rsidRPr="0076618C" w:rsidRDefault="00254EA4" w:rsidP="00254EA4">
      <w:pPr>
        <w:rPr>
          <w:b/>
          <w:sz w:val="22"/>
          <w:szCs w:val="22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792"/>
        <w:gridCol w:w="2340"/>
        <w:gridCol w:w="540"/>
        <w:gridCol w:w="720"/>
        <w:gridCol w:w="720"/>
        <w:gridCol w:w="720"/>
        <w:gridCol w:w="540"/>
        <w:gridCol w:w="540"/>
        <w:gridCol w:w="540"/>
        <w:gridCol w:w="540"/>
        <w:gridCol w:w="540"/>
        <w:gridCol w:w="900"/>
        <w:gridCol w:w="720"/>
      </w:tblGrid>
      <w:tr w:rsidR="00254EA4" w:rsidRPr="0076618C" w:rsidTr="00254EA4">
        <w:trPr>
          <w:cantSplit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 w:rsidRPr="0076618C">
              <w:rPr>
                <w:rFonts w:eastAsia="Calibri"/>
                <w:b w:val="0"/>
                <w:bCs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6618C">
              <w:rPr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 w:rsidRPr="0076618C">
              <w:rPr>
                <w:b w:val="0"/>
                <w:bCs w:val="0"/>
                <w:sz w:val="22"/>
                <w:szCs w:val="22"/>
              </w:rPr>
              <w:t>/</w:t>
            </w:r>
            <w:proofErr w:type="spellStart"/>
            <w:r w:rsidRPr="0076618C">
              <w:rPr>
                <w:b w:val="0"/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 w:rsidRPr="0076618C">
              <w:rPr>
                <w:b w:val="0"/>
                <w:bCs w:val="0"/>
                <w:sz w:val="22"/>
                <w:szCs w:val="22"/>
              </w:rPr>
              <w:t>Год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 w:rsidRPr="0076618C">
              <w:rPr>
                <w:b w:val="0"/>
                <w:bCs w:val="0"/>
                <w:sz w:val="22"/>
                <w:szCs w:val="22"/>
              </w:rPr>
              <w:t xml:space="preserve">Всего </w:t>
            </w:r>
            <w:proofErr w:type="spellStart"/>
            <w:proofErr w:type="gramStart"/>
            <w:r w:rsidRPr="0076618C">
              <w:rPr>
                <w:b w:val="0"/>
                <w:bCs w:val="0"/>
                <w:sz w:val="22"/>
                <w:szCs w:val="22"/>
              </w:rPr>
              <w:t>выпу-щено</w:t>
            </w:r>
            <w:proofErr w:type="spellEnd"/>
            <w:proofErr w:type="gram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proofErr w:type="spellStart"/>
            <w:proofErr w:type="gramStart"/>
            <w:r w:rsidRPr="0076618C">
              <w:rPr>
                <w:b w:val="0"/>
                <w:bCs w:val="0"/>
                <w:sz w:val="22"/>
                <w:szCs w:val="22"/>
              </w:rPr>
              <w:t>Допу-щено</w:t>
            </w:r>
            <w:proofErr w:type="spellEnd"/>
            <w:proofErr w:type="gramEnd"/>
            <w:r w:rsidRPr="0076618C">
              <w:rPr>
                <w:b w:val="0"/>
                <w:bCs w:val="0"/>
                <w:sz w:val="22"/>
                <w:szCs w:val="22"/>
              </w:rPr>
              <w:t xml:space="preserve"> из них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 w:rsidRPr="0076618C">
              <w:rPr>
                <w:b w:val="0"/>
                <w:bCs w:val="0"/>
                <w:sz w:val="22"/>
                <w:szCs w:val="22"/>
              </w:rPr>
              <w:t>Сдавали экзамены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 w:rsidRPr="0076618C">
              <w:rPr>
                <w:b w:val="0"/>
                <w:bCs w:val="0"/>
                <w:sz w:val="22"/>
                <w:szCs w:val="22"/>
              </w:rPr>
              <w:t>Получили оценки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 w:rsidRPr="0076618C">
              <w:rPr>
                <w:b w:val="0"/>
                <w:bCs w:val="0"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76618C">
              <w:rPr>
                <w:b w:val="0"/>
                <w:bCs w:val="0"/>
                <w:sz w:val="22"/>
                <w:szCs w:val="22"/>
              </w:rPr>
              <w:t>выпо-лнения</w:t>
            </w:r>
            <w:proofErr w:type="spellEnd"/>
            <w:proofErr w:type="gram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 w:rsidRPr="0076618C">
              <w:rPr>
                <w:b w:val="0"/>
                <w:bCs w:val="0"/>
                <w:sz w:val="22"/>
                <w:szCs w:val="22"/>
              </w:rPr>
              <w:t>% качества знаний</w:t>
            </w:r>
          </w:p>
        </w:tc>
      </w:tr>
      <w:tr w:rsidR="00254EA4" w:rsidRPr="0076618C" w:rsidTr="00254EA4">
        <w:trPr>
          <w:cantSplit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snapToGrid w:val="0"/>
              <w:jc w:val="left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snapToGrid w:val="0"/>
              <w:jc w:val="left"/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snapToGrid w:val="0"/>
              <w:jc w:val="left"/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snapToGrid w:val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 w:rsidRPr="0076618C">
              <w:rPr>
                <w:b w:val="0"/>
                <w:bCs w:val="0"/>
                <w:sz w:val="22"/>
                <w:szCs w:val="22"/>
              </w:rPr>
              <w:t xml:space="preserve">Всего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 w:rsidRPr="0076618C">
              <w:rPr>
                <w:b w:val="0"/>
                <w:bCs w:val="0"/>
                <w:sz w:val="22"/>
                <w:szCs w:val="22"/>
              </w:rPr>
              <w:t>В т.ч. в «</w:t>
            </w:r>
            <w:proofErr w:type="spellStart"/>
            <w:r w:rsidRPr="0076618C">
              <w:rPr>
                <w:b w:val="0"/>
                <w:bCs w:val="0"/>
                <w:sz w:val="22"/>
                <w:szCs w:val="22"/>
              </w:rPr>
              <w:t>щ</w:t>
            </w:r>
            <w:proofErr w:type="spellEnd"/>
            <w:r w:rsidRPr="0076618C">
              <w:rPr>
                <w:b w:val="0"/>
                <w:bCs w:val="0"/>
                <w:sz w:val="22"/>
                <w:szCs w:val="22"/>
              </w:rPr>
              <w:t xml:space="preserve">» </w:t>
            </w:r>
            <w:proofErr w:type="spellStart"/>
            <w:r w:rsidRPr="0076618C">
              <w:rPr>
                <w:b w:val="0"/>
                <w:bCs w:val="0"/>
                <w:sz w:val="22"/>
                <w:szCs w:val="22"/>
              </w:rPr>
              <w:t>реж</w:t>
            </w:r>
            <w:proofErr w:type="spellEnd"/>
            <w:r w:rsidRPr="0076618C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 w:rsidRPr="0076618C">
              <w:rPr>
                <w:b w:val="0"/>
                <w:bCs w:val="0"/>
                <w:sz w:val="22"/>
                <w:szCs w:val="22"/>
              </w:rPr>
              <w:t>По пр</w:t>
            </w:r>
            <w:proofErr w:type="gramStart"/>
            <w:r w:rsidRPr="0076618C">
              <w:rPr>
                <w:b w:val="0"/>
                <w:bCs w:val="0"/>
                <w:sz w:val="22"/>
                <w:szCs w:val="22"/>
              </w:rPr>
              <w:t>.с</w:t>
            </w:r>
            <w:proofErr w:type="gramEnd"/>
            <w:r w:rsidRPr="0076618C">
              <w:rPr>
                <w:b w:val="0"/>
                <w:bCs w:val="0"/>
                <w:sz w:val="22"/>
                <w:szCs w:val="22"/>
              </w:rPr>
              <w:t>пец школ 8в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 w:rsidRPr="0076618C">
              <w:rPr>
                <w:b w:val="0"/>
                <w:bCs w:val="0"/>
                <w:sz w:val="22"/>
                <w:szCs w:val="22"/>
              </w:rPr>
              <w:t>«5»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 w:rsidRPr="0076618C">
              <w:rPr>
                <w:b w:val="0"/>
                <w:bCs w:val="0"/>
                <w:sz w:val="22"/>
                <w:szCs w:val="22"/>
              </w:rPr>
              <w:t>«4»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 w:rsidRPr="0076618C">
              <w:rPr>
                <w:b w:val="0"/>
                <w:bCs w:val="0"/>
                <w:sz w:val="22"/>
                <w:szCs w:val="22"/>
              </w:rPr>
              <w:t>«3»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 w:rsidRPr="0076618C">
              <w:rPr>
                <w:b w:val="0"/>
                <w:bCs w:val="0"/>
                <w:sz w:val="22"/>
                <w:szCs w:val="22"/>
              </w:rPr>
              <w:t>«2»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snapToGrid w:val="0"/>
              <w:jc w:val="left"/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snapToGrid w:val="0"/>
              <w:jc w:val="left"/>
            </w:pPr>
          </w:p>
        </w:tc>
      </w:tr>
      <w:tr w:rsidR="00254EA4" w:rsidRPr="0076618C" w:rsidTr="00254EA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</w:pPr>
            <w:r w:rsidRPr="0076618C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2016-2017</w:t>
            </w:r>
            <w:r w:rsidRPr="0076618C">
              <w:rPr>
                <w:b w:val="0"/>
                <w:bCs w:val="0"/>
                <w:sz w:val="22"/>
                <w:szCs w:val="22"/>
              </w:rPr>
              <w:t>уч. г.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 w:rsidRPr="0076618C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 w:rsidRPr="0076618C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 w:rsidRPr="0076618C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snapToGri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snapToGrid w:val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</w:pPr>
            <w:r w:rsidRPr="0076618C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</w:pPr>
            <w:r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</w:pPr>
            <w:r>
              <w:rPr>
                <w:b w:val="0"/>
                <w:bCs w:val="0"/>
                <w:sz w:val="22"/>
                <w:szCs w:val="22"/>
              </w:rPr>
              <w:t>60</w:t>
            </w:r>
          </w:p>
        </w:tc>
      </w:tr>
      <w:tr w:rsidR="00254EA4" w:rsidRPr="0076618C" w:rsidTr="00254EA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snapToGrid w:val="0"/>
              <w:jc w:val="left"/>
              <w:rPr>
                <w:b w:val="0"/>
                <w:bCs w:val="0"/>
              </w:rPr>
            </w:pPr>
          </w:p>
          <w:p w:rsidR="00254EA4" w:rsidRPr="0076618C" w:rsidRDefault="00254EA4" w:rsidP="00254EA4">
            <w:pPr>
              <w:pStyle w:val="a0"/>
              <w:jc w:val="left"/>
            </w:pPr>
            <w:r w:rsidRPr="0076618C">
              <w:rPr>
                <w:rFonts w:eastAsia="Calibri"/>
                <w:b w:val="0"/>
                <w:bCs w:val="0"/>
                <w:sz w:val="22"/>
                <w:szCs w:val="22"/>
              </w:rPr>
              <w:t xml:space="preserve">    </w:t>
            </w:r>
            <w:r w:rsidRPr="0076618C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snapToGrid w:val="0"/>
              <w:jc w:val="left"/>
              <w:rPr>
                <w:b w:val="0"/>
                <w:bCs w:val="0"/>
              </w:rPr>
            </w:pPr>
          </w:p>
          <w:p w:rsidR="00254EA4" w:rsidRPr="0076618C" w:rsidRDefault="00254EA4" w:rsidP="00254EA4">
            <w:pPr>
              <w:pStyle w:val="a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2017-2018</w:t>
            </w:r>
            <w:r w:rsidRPr="0076618C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6618C">
              <w:rPr>
                <w:b w:val="0"/>
                <w:bCs w:val="0"/>
                <w:sz w:val="22"/>
                <w:szCs w:val="22"/>
              </w:rPr>
              <w:t>уч</w:t>
            </w:r>
            <w:proofErr w:type="spellEnd"/>
            <w:r w:rsidRPr="0076618C">
              <w:rPr>
                <w:b w:val="0"/>
                <w:bCs w:val="0"/>
                <w:sz w:val="22"/>
                <w:szCs w:val="22"/>
              </w:rPr>
              <w:t>. г.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snapToGrid w:val="0"/>
              <w:rPr>
                <w:b w:val="0"/>
                <w:bCs w:val="0"/>
              </w:rPr>
            </w:pPr>
          </w:p>
          <w:p w:rsidR="00254EA4" w:rsidRPr="0076618C" w:rsidRDefault="00254EA4" w:rsidP="00254EA4">
            <w:pPr>
              <w:pStyle w:val="a0"/>
            </w:pPr>
            <w:r w:rsidRPr="0076618C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snapToGrid w:val="0"/>
              <w:rPr>
                <w:b w:val="0"/>
                <w:bCs w:val="0"/>
              </w:rPr>
            </w:pPr>
          </w:p>
          <w:p w:rsidR="00254EA4" w:rsidRPr="0076618C" w:rsidRDefault="00254EA4" w:rsidP="00254EA4">
            <w:pPr>
              <w:pStyle w:val="a0"/>
            </w:pPr>
            <w:r w:rsidRPr="0076618C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snapToGrid w:val="0"/>
              <w:jc w:val="left"/>
              <w:rPr>
                <w:b w:val="0"/>
                <w:bCs w:val="0"/>
              </w:rPr>
            </w:pPr>
          </w:p>
          <w:p w:rsidR="00254EA4" w:rsidRPr="0076618C" w:rsidRDefault="00254EA4" w:rsidP="00254EA4">
            <w:pPr>
              <w:pStyle w:val="a0"/>
              <w:jc w:val="left"/>
            </w:pPr>
            <w:r w:rsidRPr="0076618C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snapToGri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snapToGrid w:val="0"/>
              <w:rPr>
                <w:b w:val="0"/>
                <w:bCs w:val="0"/>
              </w:rPr>
            </w:pPr>
          </w:p>
          <w:p w:rsidR="00254EA4" w:rsidRPr="0076618C" w:rsidRDefault="00254EA4" w:rsidP="00254EA4">
            <w:pPr>
              <w:pStyle w:val="a0"/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snapToGrid w:val="0"/>
              <w:rPr>
                <w:b w:val="0"/>
                <w:bCs w:val="0"/>
              </w:rPr>
            </w:pPr>
          </w:p>
          <w:p w:rsidR="00254EA4" w:rsidRPr="0076618C" w:rsidRDefault="00254EA4" w:rsidP="00254EA4">
            <w:pPr>
              <w:pStyle w:val="a0"/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snapToGrid w:val="0"/>
              <w:jc w:val="left"/>
              <w:rPr>
                <w:b w:val="0"/>
                <w:bCs w:val="0"/>
              </w:rPr>
            </w:pPr>
          </w:p>
          <w:p w:rsidR="00254EA4" w:rsidRPr="0076618C" w:rsidRDefault="00254EA4" w:rsidP="00254EA4">
            <w:pPr>
              <w:pStyle w:val="a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snapToGrid w:val="0"/>
              <w:rPr>
                <w:b w:val="0"/>
                <w:bCs w:val="0"/>
              </w:rPr>
            </w:pPr>
          </w:p>
          <w:p w:rsidR="00254EA4" w:rsidRPr="0076618C" w:rsidRDefault="00254EA4" w:rsidP="00254EA4">
            <w:pPr>
              <w:pStyle w:val="a0"/>
            </w:pPr>
            <w:r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snapToGrid w:val="0"/>
              <w:jc w:val="left"/>
              <w:rPr>
                <w:b w:val="0"/>
                <w:bCs w:val="0"/>
              </w:rPr>
            </w:pPr>
          </w:p>
          <w:p w:rsidR="00254EA4" w:rsidRPr="0076618C" w:rsidRDefault="00254EA4" w:rsidP="00254EA4">
            <w:pPr>
              <w:pStyle w:val="a0"/>
              <w:jc w:val="left"/>
            </w:pPr>
            <w:r>
              <w:rPr>
                <w:rFonts w:eastAsia="Calibri"/>
                <w:b w:val="0"/>
                <w:bCs w:val="0"/>
                <w:sz w:val="22"/>
                <w:szCs w:val="22"/>
              </w:rPr>
              <w:t xml:space="preserve">  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snapToGrid w:val="0"/>
              <w:jc w:val="left"/>
              <w:rPr>
                <w:b w:val="0"/>
                <w:bCs w:val="0"/>
              </w:rPr>
            </w:pPr>
          </w:p>
          <w:p w:rsidR="00254EA4" w:rsidRPr="0076618C" w:rsidRDefault="00254EA4" w:rsidP="00254EA4">
            <w:pPr>
              <w:pStyle w:val="a0"/>
              <w:jc w:val="left"/>
            </w:pPr>
            <w:r w:rsidRPr="0076618C">
              <w:rPr>
                <w:rFonts w:eastAsia="Calibri"/>
                <w:b w:val="0"/>
                <w:bCs w:val="0"/>
                <w:sz w:val="22"/>
                <w:szCs w:val="22"/>
              </w:rPr>
              <w:t xml:space="preserve">  </w:t>
            </w:r>
            <w:r>
              <w:rPr>
                <w:rFonts w:eastAsia="Calibri"/>
                <w:b w:val="0"/>
                <w:bCs w:val="0"/>
                <w:sz w:val="22"/>
                <w:szCs w:val="22"/>
              </w:rPr>
              <w:t>57,2</w:t>
            </w:r>
          </w:p>
        </w:tc>
      </w:tr>
      <w:tr w:rsidR="00254EA4" w:rsidRPr="0076618C" w:rsidTr="00254EA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 w:rsidRPr="0076618C">
              <w:rPr>
                <w:rFonts w:eastAsia="Calibri"/>
                <w:b w:val="0"/>
                <w:bCs w:val="0"/>
                <w:sz w:val="22"/>
                <w:szCs w:val="22"/>
              </w:rPr>
              <w:t xml:space="preserve">    </w:t>
            </w:r>
            <w:r w:rsidRPr="0076618C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2018-2019</w:t>
            </w:r>
            <w:r w:rsidRPr="0076618C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6618C">
              <w:rPr>
                <w:b w:val="0"/>
                <w:bCs w:val="0"/>
                <w:sz w:val="22"/>
                <w:szCs w:val="22"/>
              </w:rPr>
              <w:t>уч</w:t>
            </w:r>
            <w:proofErr w:type="spellEnd"/>
            <w:r w:rsidRPr="0076618C">
              <w:rPr>
                <w:b w:val="0"/>
                <w:bCs w:val="0"/>
                <w:sz w:val="22"/>
                <w:szCs w:val="22"/>
              </w:rPr>
              <w:t>. г.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</w:pPr>
            <w:r w:rsidRPr="0076618C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83,3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pStyle w:val="a0"/>
              <w:jc w:val="left"/>
            </w:pPr>
            <w:r>
              <w:rPr>
                <w:sz w:val="22"/>
                <w:szCs w:val="22"/>
              </w:rPr>
              <w:t>57,1</w:t>
            </w:r>
          </w:p>
        </w:tc>
      </w:tr>
    </w:tbl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Выводы:</w:t>
      </w:r>
    </w:p>
    <w:p w:rsidR="00254EA4" w:rsidRPr="0076618C" w:rsidRDefault="00254EA4" w:rsidP="00254EA4">
      <w:pPr>
        <w:rPr>
          <w:sz w:val="22"/>
          <w:szCs w:val="22"/>
        </w:rPr>
      </w:pPr>
      <w:r w:rsidRPr="0076618C">
        <w:rPr>
          <w:sz w:val="22"/>
          <w:szCs w:val="22"/>
        </w:rPr>
        <w:t xml:space="preserve"> Качество знани</w:t>
      </w:r>
      <w:r>
        <w:rPr>
          <w:sz w:val="22"/>
          <w:szCs w:val="22"/>
        </w:rPr>
        <w:t>е по математике понизилось на 32,8</w:t>
      </w:r>
      <w:r w:rsidRPr="0076618C">
        <w:rPr>
          <w:sz w:val="22"/>
          <w:szCs w:val="22"/>
        </w:rPr>
        <w:t xml:space="preserve">% по сравнению с 2015-2016 </w:t>
      </w:r>
      <w:proofErr w:type="spellStart"/>
      <w:r w:rsidRPr="0076618C">
        <w:rPr>
          <w:sz w:val="22"/>
          <w:szCs w:val="22"/>
        </w:rPr>
        <w:t>уч</w:t>
      </w:r>
      <w:proofErr w:type="spellEnd"/>
      <w:r w:rsidRPr="0076618C">
        <w:rPr>
          <w:sz w:val="22"/>
          <w:szCs w:val="22"/>
        </w:rPr>
        <w:t>. г.</w:t>
      </w:r>
      <w:r>
        <w:rPr>
          <w:sz w:val="22"/>
          <w:szCs w:val="22"/>
        </w:rPr>
        <w:t>, но повысилось на  27,2% по сравнению с 2017г.</w:t>
      </w:r>
    </w:p>
    <w:p w:rsidR="00254EA4" w:rsidRPr="0076618C" w:rsidRDefault="00254EA4" w:rsidP="00254EA4">
      <w:pPr>
        <w:rPr>
          <w:sz w:val="22"/>
          <w:szCs w:val="22"/>
        </w:rPr>
      </w:pPr>
    </w:p>
    <w:p w:rsidR="00254EA4" w:rsidRDefault="00254EA4" w:rsidP="00254EA4"/>
    <w:p w:rsidR="00254EA4" w:rsidRDefault="00254EA4" w:rsidP="00254EA4"/>
    <w:p w:rsidR="00254EA4" w:rsidRDefault="00254EA4" w:rsidP="00254EA4"/>
    <w:p w:rsidR="00254EA4" w:rsidRDefault="00254EA4" w:rsidP="00254EA4"/>
    <w:p w:rsidR="00254EA4" w:rsidRDefault="00254EA4" w:rsidP="00254EA4"/>
    <w:p w:rsidR="00254EA4" w:rsidRDefault="00254EA4" w:rsidP="00254EA4"/>
    <w:p w:rsidR="00254EA4" w:rsidRDefault="00254EA4" w:rsidP="00254EA4"/>
    <w:p w:rsidR="00254EA4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Pr="0076618C">
        <w:rPr>
          <w:sz w:val="22"/>
          <w:szCs w:val="22"/>
        </w:rPr>
        <w:t xml:space="preserve">   </w:t>
      </w:r>
      <w:r w:rsidRPr="0076618C">
        <w:rPr>
          <w:b/>
          <w:sz w:val="22"/>
          <w:szCs w:val="22"/>
        </w:rPr>
        <w:t>Сравнительная характеристика ОГЭ по математике за три года</w:t>
      </w:r>
    </w:p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</w:p>
    <w:p w:rsidR="00254EA4" w:rsidRDefault="00254EA4" w:rsidP="00254EA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543675" cy="2828925"/>
            <wp:effectExtent l="0" t="0" r="0" b="0"/>
            <wp:docPr id="26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4EA4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b/>
          <w:sz w:val="22"/>
          <w:szCs w:val="22"/>
        </w:rPr>
      </w:pPr>
      <w:r w:rsidRPr="0076618C">
        <w:rPr>
          <w:b/>
          <w:sz w:val="22"/>
          <w:szCs w:val="22"/>
        </w:rPr>
        <w:t>Информация о результатах итоговой аттестации учащихся 11 класса</w:t>
      </w:r>
    </w:p>
    <w:p w:rsidR="00254EA4" w:rsidRPr="0076618C" w:rsidRDefault="00254EA4" w:rsidP="00254EA4">
      <w:pPr>
        <w:rPr>
          <w:b/>
          <w:sz w:val="22"/>
          <w:szCs w:val="22"/>
        </w:rPr>
      </w:pPr>
    </w:p>
    <w:tbl>
      <w:tblPr>
        <w:tblW w:w="9064" w:type="dxa"/>
        <w:tblInd w:w="-25" w:type="dxa"/>
        <w:tblLayout w:type="fixed"/>
        <w:tblLook w:val="0000"/>
      </w:tblPr>
      <w:tblGrid>
        <w:gridCol w:w="2112"/>
        <w:gridCol w:w="998"/>
        <w:gridCol w:w="1843"/>
        <w:gridCol w:w="1417"/>
        <w:gridCol w:w="2127"/>
        <w:gridCol w:w="567"/>
      </w:tblGrid>
      <w:tr w:rsidR="00254EA4" w:rsidRPr="0076618C" w:rsidTr="00254EA4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Ф.И.О. уч-ся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 xml:space="preserve">Математика (базовый </w:t>
            </w:r>
            <w:r>
              <w:rPr>
                <w:sz w:val="22"/>
                <w:szCs w:val="22"/>
              </w:rPr>
              <w:t xml:space="preserve"> и профильный </w:t>
            </w:r>
            <w:r w:rsidRPr="0076618C">
              <w:rPr>
                <w:sz w:val="22"/>
                <w:szCs w:val="22"/>
              </w:rPr>
              <w:t>уровень)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 xml:space="preserve">Физика </w:t>
            </w:r>
          </w:p>
        </w:tc>
      </w:tr>
      <w:tr w:rsidR="00254EA4" w:rsidRPr="0076618C" w:rsidTr="00254EA4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roofErr w:type="spellStart"/>
            <w:r>
              <w:rPr>
                <w:sz w:val="22"/>
                <w:szCs w:val="22"/>
              </w:rPr>
              <w:t>Золотухин</w:t>
            </w:r>
            <w:proofErr w:type="spellEnd"/>
            <w:r>
              <w:rPr>
                <w:sz w:val="22"/>
                <w:szCs w:val="22"/>
              </w:rPr>
              <w:t xml:space="preserve"> С.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A4" w:rsidRPr="0076618C" w:rsidRDefault="00254EA4" w:rsidP="00254EA4"/>
        </w:tc>
      </w:tr>
      <w:tr w:rsidR="00254EA4" w:rsidRPr="0076618C" w:rsidTr="00254EA4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Родионова В.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70 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 xml:space="preserve"> 59</w:t>
            </w:r>
            <w:r w:rsidRPr="0076618C">
              <w:rPr>
                <w:sz w:val="22"/>
                <w:szCs w:val="22"/>
              </w:rPr>
              <w:t xml:space="preserve">                 </w:t>
            </w:r>
          </w:p>
        </w:tc>
      </w:tr>
      <w:tr w:rsidR="00254EA4" w:rsidRPr="0076618C" w:rsidTr="00254EA4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roofErr w:type="spellStart"/>
            <w:r>
              <w:rPr>
                <w:sz w:val="22"/>
                <w:szCs w:val="22"/>
              </w:rPr>
              <w:t>Шутько</w:t>
            </w:r>
            <w:proofErr w:type="spellEnd"/>
            <w:r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70 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A4" w:rsidRPr="0076618C" w:rsidRDefault="00254EA4" w:rsidP="00254EA4"/>
        </w:tc>
      </w:tr>
    </w:tbl>
    <w:p w:rsidR="00254EA4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  <w:r w:rsidRPr="0076618C">
        <w:rPr>
          <w:sz w:val="22"/>
          <w:szCs w:val="22"/>
        </w:rPr>
        <w:t>Школьный показатель  сре</w:t>
      </w:r>
      <w:r>
        <w:rPr>
          <w:sz w:val="22"/>
          <w:szCs w:val="22"/>
        </w:rPr>
        <w:t>днего балла по русскому языку 63,3 ниже  районного  4</w:t>
      </w:r>
      <w:r w:rsidRPr="0076618C">
        <w:rPr>
          <w:sz w:val="22"/>
          <w:szCs w:val="22"/>
        </w:rPr>
        <w:t>% .</w:t>
      </w:r>
      <w:r>
        <w:rPr>
          <w:sz w:val="22"/>
          <w:szCs w:val="22"/>
        </w:rPr>
        <w:t xml:space="preserve"> , динамика с 2018г. - 0,7</w:t>
      </w:r>
      <w:r w:rsidRPr="0076618C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 w:rsidRPr="0076618C">
        <w:rPr>
          <w:sz w:val="22"/>
          <w:szCs w:val="22"/>
        </w:rPr>
        <w:t xml:space="preserve"> В районе рейтин</w:t>
      </w:r>
      <w:r>
        <w:rPr>
          <w:sz w:val="22"/>
          <w:szCs w:val="22"/>
        </w:rPr>
        <w:t>говое место 4</w:t>
      </w:r>
      <w:r w:rsidRPr="0076618C">
        <w:rPr>
          <w:sz w:val="22"/>
          <w:szCs w:val="22"/>
        </w:rPr>
        <w:t>. Средний балл по мате</w:t>
      </w:r>
      <w:r>
        <w:rPr>
          <w:sz w:val="22"/>
          <w:szCs w:val="22"/>
        </w:rPr>
        <w:t xml:space="preserve">матике (профильный  уровень)- 70б., выше  районного на 20.Рейтинговое место- 2. </w:t>
      </w:r>
      <w:r w:rsidRPr="0076618C">
        <w:rPr>
          <w:sz w:val="22"/>
          <w:szCs w:val="22"/>
        </w:rPr>
        <w:t xml:space="preserve">  Школа обеспечивает такую общеобразовательную подготовку, которая на протяжении последних лет позволяет выпускникам в полном составе справляться с заданиями ЕГЭ.  </w:t>
      </w:r>
    </w:p>
    <w:p w:rsidR="00254EA4" w:rsidRPr="0076618C" w:rsidRDefault="00254EA4" w:rsidP="00254EA4">
      <w:pPr>
        <w:rPr>
          <w:sz w:val="22"/>
          <w:szCs w:val="22"/>
        </w:rPr>
      </w:pPr>
      <w:r w:rsidRPr="0076618C">
        <w:rPr>
          <w:sz w:val="22"/>
          <w:szCs w:val="22"/>
        </w:rPr>
        <w:t>По предметам по выбору: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 xml:space="preserve"> Обществознани</w:t>
      </w:r>
      <w:proofErr w:type="gramStart"/>
      <w:r>
        <w:rPr>
          <w:sz w:val="22"/>
          <w:szCs w:val="22"/>
        </w:rPr>
        <w:t>е-</w:t>
      </w:r>
      <w:proofErr w:type="gramEnd"/>
      <w:r>
        <w:rPr>
          <w:sz w:val="22"/>
          <w:szCs w:val="22"/>
        </w:rPr>
        <w:t xml:space="preserve"> Средний балл -72. Рейтинговое место -  1. Динамика с 2017г. +40.  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Хими</w:t>
      </w:r>
      <w:proofErr w:type="gramStart"/>
      <w:r>
        <w:rPr>
          <w:sz w:val="22"/>
          <w:szCs w:val="22"/>
        </w:rPr>
        <w:t>я-</w:t>
      </w:r>
      <w:proofErr w:type="gramEnd"/>
      <w:r>
        <w:rPr>
          <w:sz w:val="22"/>
          <w:szCs w:val="22"/>
        </w:rPr>
        <w:t xml:space="preserve"> средний балл – 65. выше районного на 9. Рейтинговое место 2</w:t>
      </w:r>
      <w:r w:rsidRPr="0076618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Физика - средний балл -59. по району- 53,6, что на 5,4% выше.  Рейтинговое место - 2</w:t>
      </w:r>
    </w:p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b/>
          <w:sz w:val="22"/>
          <w:szCs w:val="22"/>
        </w:rPr>
      </w:pPr>
      <w:r w:rsidRPr="0076618C">
        <w:rPr>
          <w:b/>
          <w:sz w:val="22"/>
          <w:szCs w:val="22"/>
        </w:rPr>
        <w:t xml:space="preserve">                                                                    Динамика среднего балла ЕГЭ</w:t>
      </w:r>
    </w:p>
    <w:p w:rsidR="00254EA4" w:rsidRPr="0076618C" w:rsidRDefault="00254EA4" w:rsidP="00254EA4">
      <w:pPr>
        <w:rPr>
          <w:b/>
          <w:sz w:val="22"/>
          <w:szCs w:val="22"/>
        </w:rPr>
      </w:pPr>
    </w:p>
    <w:tbl>
      <w:tblPr>
        <w:tblW w:w="14836" w:type="dxa"/>
        <w:tblInd w:w="-25" w:type="dxa"/>
        <w:tblLayout w:type="fixed"/>
        <w:tblLook w:val="0000"/>
      </w:tblPr>
      <w:tblGrid>
        <w:gridCol w:w="2464"/>
        <w:gridCol w:w="2464"/>
        <w:gridCol w:w="1442"/>
        <w:gridCol w:w="1134"/>
        <w:gridCol w:w="4817"/>
        <w:gridCol w:w="2515"/>
      </w:tblGrid>
      <w:tr w:rsidR="00254EA4" w:rsidRPr="0076618C" w:rsidTr="00254EA4">
        <w:trPr>
          <w:cantSplit/>
        </w:trPr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Наименование ЕГЭ</w:t>
            </w:r>
          </w:p>
        </w:tc>
        <w:tc>
          <w:tcPr>
            <w:tcW w:w="7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Средний балл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Динамика с прошлым годам</w:t>
            </w:r>
          </w:p>
        </w:tc>
      </w:tr>
      <w:tr w:rsidR="00254EA4" w:rsidRPr="0076618C" w:rsidTr="00254EA4">
        <w:trPr>
          <w:cantSplit/>
        </w:trPr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2017</w:t>
            </w:r>
            <w:r w:rsidRPr="0076618C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2018</w:t>
            </w:r>
            <w:r w:rsidRPr="0076618C">
              <w:rPr>
                <w:sz w:val="22"/>
                <w:szCs w:val="22"/>
              </w:rPr>
              <w:t>г.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2019</w:t>
            </w:r>
            <w:r w:rsidRPr="0076618C">
              <w:rPr>
                <w:sz w:val="22"/>
                <w:szCs w:val="22"/>
              </w:rPr>
              <w:t>г.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</w:tr>
      <w:tr w:rsidR="00254EA4" w:rsidRPr="0076618C" w:rsidTr="00254EA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64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63,3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-0,7</w:t>
            </w:r>
          </w:p>
        </w:tc>
      </w:tr>
      <w:tr w:rsidR="00254EA4" w:rsidRPr="0076618C" w:rsidTr="00254EA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Математика (базовый уровень</w:t>
            </w:r>
            <w:r w:rsidRPr="0076618C">
              <w:rPr>
                <w:sz w:val="22"/>
                <w:szCs w:val="22"/>
              </w:rPr>
              <w:t>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3,75б.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3,75б.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A4" w:rsidRPr="0076618C" w:rsidRDefault="00254EA4" w:rsidP="00254EA4"/>
        </w:tc>
      </w:tr>
      <w:tr w:rsidR="00254EA4" w:rsidRPr="0076618C" w:rsidTr="00254EA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/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Default="00254EA4" w:rsidP="00254EA4">
            <w:r>
              <w:rPr>
                <w:sz w:val="22"/>
                <w:szCs w:val="22"/>
              </w:rPr>
              <w:t>Математика (профильный уровень)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Default="00254EA4" w:rsidP="00254EA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Default="00254EA4" w:rsidP="00254EA4"/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70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A4" w:rsidRPr="0076618C" w:rsidRDefault="00254EA4" w:rsidP="00254EA4"/>
        </w:tc>
      </w:tr>
      <w:tr w:rsidR="00254EA4" w:rsidRPr="0076618C" w:rsidTr="00254EA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32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72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+40</w:t>
            </w:r>
          </w:p>
        </w:tc>
      </w:tr>
      <w:tr w:rsidR="00254EA4" w:rsidRPr="0076618C" w:rsidTr="00254EA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Физика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-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59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+25</w:t>
            </w:r>
          </w:p>
        </w:tc>
      </w:tr>
      <w:tr w:rsidR="00254EA4" w:rsidRPr="0076618C" w:rsidTr="00254EA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ИСТОРИЯ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-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</w:tr>
      <w:tr w:rsidR="00254EA4" w:rsidRPr="0076618C" w:rsidTr="00254EA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  <w:r>
              <w:rPr>
                <w:sz w:val="22"/>
                <w:szCs w:val="22"/>
              </w:rPr>
              <w:t>-3</w:t>
            </w:r>
          </w:p>
        </w:tc>
      </w:tr>
      <w:tr w:rsidR="00254EA4" w:rsidRPr="0076618C" w:rsidTr="00254EA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Default="00254EA4" w:rsidP="00254EA4">
            <w:pPr>
              <w:snapToGrid w:val="0"/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</w:tr>
    </w:tbl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b/>
          <w:sz w:val="22"/>
          <w:szCs w:val="22"/>
        </w:rPr>
      </w:pPr>
      <w:r w:rsidRPr="0076618C">
        <w:rPr>
          <w:b/>
          <w:sz w:val="22"/>
          <w:szCs w:val="22"/>
        </w:rPr>
        <w:t xml:space="preserve">                                                                    Динамика среднего балла ЕГЭ</w:t>
      </w:r>
    </w:p>
    <w:p w:rsidR="00254EA4" w:rsidRPr="0076618C" w:rsidRDefault="00254EA4" w:rsidP="00254EA4">
      <w:pPr>
        <w:rPr>
          <w:b/>
          <w:sz w:val="22"/>
          <w:szCs w:val="22"/>
        </w:rPr>
      </w:pPr>
    </w:p>
    <w:p w:rsidR="00254EA4" w:rsidRPr="0076618C" w:rsidRDefault="00254EA4" w:rsidP="00254EA4">
      <w:pPr>
        <w:rPr>
          <w:b/>
          <w:sz w:val="22"/>
          <w:szCs w:val="22"/>
        </w:rPr>
      </w:pPr>
    </w:p>
    <w:p w:rsidR="00254EA4" w:rsidRPr="0076618C" w:rsidRDefault="00254EA4" w:rsidP="00254EA4">
      <w:pPr>
        <w:rPr>
          <w:b/>
          <w:sz w:val="22"/>
          <w:szCs w:val="22"/>
        </w:rPr>
      </w:pPr>
    </w:p>
    <w:p w:rsidR="00254EA4" w:rsidRPr="0076618C" w:rsidRDefault="00254EA4" w:rsidP="00254EA4">
      <w:pPr>
        <w:rPr>
          <w:b/>
          <w:sz w:val="22"/>
          <w:szCs w:val="22"/>
        </w:rPr>
      </w:pPr>
    </w:p>
    <w:p w:rsidR="00254EA4" w:rsidRPr="0076618C" w:rsidRDefault="00254EA4" w:rsidP="00254EA4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7448550" cy="1828800"/>
            <wp:effectExtent l="0" t="0" r="0" b="0"/>
            <wp:docPr id="25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54EA4" w:rsidRDefault="00254EA4" w:rsidP="00254EA4">
      <w:pPr>
        <w:jc w:val="center"/>
      </w:pPr>
    </w:p>
    <w:p w:rsidR="00254EA4" w:rsidRPr="00BA37AC" w:rsidRDefault="00254EA4" w:rsidP="00254EA4">
      <w:pPr>
        <w:jc w:val="center"/>
        <w:rPr>
          <w:b/>
          <w:sz w:val="28"/>
          <w:szCs w:val="28"/>
        </w:rPr>
      </w:pPr>
      <w:r w:rsidRPr="00BA37AC">
        <w:rPr>
          <w:b/>
          <w:sz w:val="28"/>
          <w:szCs w:val="28"/>
        </w:rPr>
        <w:t>Качество обучения</w:t>
      </w:r>
    </w:p>
    <w:tbl>
      <w:tblPr>
        <w:tblStyle w:val="af5"/>
        <w:tblW w:w="0" w:type="auto"/>
        <w:tblInd w:w="-252" w:type="dxa"/>
        <w:tblLook w:val="01E0"/>
      </w:tblPr>
      <w:tblGrid>
        <w:gridCol w:w="1036"/>
        <w:gridCol w:w="1054"/>
        <w:gridCol w:w="1155"/>
        <w:gridCol w:w="720"/>
        <w:gridCol w:w="1054"/>
        <w:gridCol w:w="1155"/>
        <w:gridCol w:w="720"/>
        <w:gridCol w:w="1054"/>
        <w:gridCol w:w="1155"/>
        <w:gridCol w:w="720"/>
      </w:tblGrid>
      <w:tr w:rsidR="00254EA4" w:rsidTr="00254EA4">
        <w:tc>
          <w:tcPr>
            <w:tcW w:w="1036" w:type="dxa"/>
            <w:vMerge w:val="restart"/>
          </w:tcPr>
          <w:p w:rsidR="00254EA4" w:rsidRDefault="00254EA4" w:rsidP="00254EA4">
            <w:pPr>
              <w:jc w:val="center"/>
            </w:pPr>
            <w:r>
              <w:t xml:space="preserve">Класс </w:t>
            </w:r>
          </w:p>
        </w:tc>
        <w:tc>
          <w:tcPr>
            <w:tcW w:w="2929" w:type="dxa"/>
            <w:gridSpan w:val="3"/>
          </w:tcPr>
          <w:p w:rsidR="00254EA4" w:rsidRDefault="00254EA4" w:rsidP="00254EA4">
            <w:pPr>
              <w:jc w:val="center"/>
            </w:pPr>
            <w:r>
              <w:t xml:space="preserve">2016-2017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2929" w:type="dxa"/>
            <w:gridSpan w:val="3"/>
          </w:tcPr>
          <w:p w:rsidR="00254EA4" w:rsidRDefault="00254EA4" w:rsidP="00254EA4">
            <w:pPr>
              <w:jc w:val="center"/>
            </w:pPr>
            <w:r>
              <w:t xml:space="preserve">2017-2018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2929" w:type="dxa"/>
            <w:gridSpan w:val="3"/>
          </w:tcPr>
          <w:p w:rsidR="00254EA4" w:rsidRDefault="00254EA4" w:rsidP="00254EA4">
            <w:pPr>
              <w:jc w:val="center"/>
            </w:pPr>
            <w:r>
              <w:t xml:space="preserve">2018-2019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</w:tr>
      <w:tr w:rsidR="00254EA4" w:rsidTr="00254EA4">
        <w:tc>
          <w:tcPr>
            <w:tcW w:w="1036" w:type="dxa"/>
            <w:vMerge/>
          </w:tcPr>
          <w:p w:rsidR="00254EA4" w:rsidRDefault="00254EA4" w:rsidP="00254EA4">
            <w:pPr>
              <w:jc w:val="center"/>
            </w:pPr>
          </w:p>
        </w:tc>
        <w:tc>
          <w:tcPr>
            <w:tcW w:w="1054" w:type="dxa"/>
          </w:tcPr>
          <w:p w:rsidR="00254EA4" w:rsidRDefault="00254EA4" w:rsidP="00254EA4">
            <w:pPr>
              <w:jc w:val="center"/>
            </w:pPr>
            <w:proofErr w:type="spellStart"/>
            <w:r>
              <w:t>Успевае</w:t>
            </w:r>
            <w:proofErr w:type="spellEnd"/>
          </w:p>
          <w:p w:rsidR="00254EA4" w:rsidRDefault="00254EA4" w:rsidP="00254EA4">
            <w:pPr>
              <w:jc w:val="center"/>
            </w:pPr>
            <w:proofErr w:type="spellStart"/>
            <w:r>
              <w:t>мость</w:t>
            </w:r>
            <w:proofErr w:type="spellEnd"/>
          </w:p>
        </w:tc>
        <w:tc>
          <w:tcPr>
            <w:tcW w:w="1155" w:type="dxa"/>
          </w:tcPr>
          <w:p w:rsidR="00254EA4" w:rsidRDefault="00254EA4" w:rsidP="00254EA4">
            <w:pPr>
              <w:jc w:val="center"/>
            </w:pPr>
            <w:r>
              <w:t xml:space="preserve">Качество </w:t>
            </w:r>
          </w:p>
        </w:tc>
        <w:tc>
          <w:tcPr>
            <w:tcW w:w="720" w:type="dxa"/>
          </w:tcPr>
          <w:p w:rsidR="00254EA4" w:rsidRDefault="00254EA4" w:rsidP="00254EA4">
            <w:pPr>
              <w:jc w:val="center"/>
            </w:pPr>
            <w:r>
              <w:t>СОУ</w:t>
            </w:r>
          </w:p>
        </w:tc>
        <w:tc>
          <w:tcPr>
            <w:tcW w:w="1054" w:type="dxa"/>
          </w:tcPr>
          <w:p w:rsidR="00254EA4" w:rsidRDefault="00254EA4" w:rsidP="00254EA4">
            <w:pPr>
              <w:jc w:val="center"/>
            </w:pPr>
            <w:proofErr w:type="spellStart"/>
            <w:r>
              <w:t>Успевае</w:t>
            </w:r>
            <w:proofErr w:type="spellEnd"/>
          </w:p>
          <w:p w:rsidR="00254EA4" w:rsidRDefault="00254EA4" w:rsidP="00254EA4">
            <w:pPr>
              <w:jc w:val="center"/>
            </w:pPr>
            <w:proofErr w:type="spellStart"/>
            <w:r>
              <w:t>мость</w:t>
            </w:r>
            <w:proofErr w:type="spellEnd"/>
          </w:p>
        </w:tc>
        <w:tc>
          <w:tcPr>
            <w:tcW w:w="1155" w:type="dxa"/>
          </w:tcPr>
          <w:p w:rsidR="00254EA4" w:rsidRDefault="00254EA4" w:rsidP="00254EA4">
            <w:pPr>
              <w:jc w:val="center"/>
            </w:pPr>
            <w:r>
              <w:t xml:space="preserve">Качество </w:t>
            </w:r>
          </w:p>
        </w:tc>
        <w:tc>
          <w:tcPr>
            <w:tcW w:w="720" w:type="dxa"/>
          </w:tcPr>
          <w:p w:rsidR="00254EA4" w:rsidRDefault="00254EA4" w:rsidP="00254EA4">
            <w:pPr>
              <w:jc w:val="center"/>
            </w:pPr>
            <w:r>
              <w:t>СОУ</w:t>
            </w:r>
          </w:p>
        </w:tc>
        <w:tc>
          <w:tcPr>
            <w:tcW w:w="1054" w:type="dxa"/>
          </w:tcPr>
          <w:p w:rsidR="00254EA4" w:rsidRDefault="00254EA4" w:rsidP="00254EA4">
            <w:pPr>
              <w:jc w:val="center"/>
            </w:pPr>
            <w:proofErr w:type="spellStart"/>
            <w:r>
              <w:t>Успевае</w:t>
            </w:r>
            <w:proofErr w:type="spellEnd"/>
          </w:p>
          <w:p w:rsidR="00254EA4" w:rsidRDefault="00254EA4" w:rsidP="00254EA4">
            <w:pPr>
              <w:jc w:val="center"/>
            </w:pPr>
            <w:proofErr w:type="spellStart"/>
            <w:r>
              <w:t>мость</w:t>
            </w:r>
            <w:proofErr w:type="spellEnd"/>
          </w:p>
        </w:tc>
        <w:tc>
          <w:tcPr>
            <w:tcW w:w="1155" w:type="dxa"/>
          </w:tcPr>
          <w:p w:rsidR="00254EA4" w:rsidRDefault="00254EA4" w:rsidP="00254EA4">
            <w:pPr>
              <w:jc w:val="center"/>
            </w:pPr>
            <w:r>
              <w:t xml:space="preserve">Качество </w:t>
            </w:r>
          </w:p>
        </w:tc>
        <w:tc>
          <w:tcPr>
            <w:tcW w:w="720" w:type="dxa"/>
          </w:tcPr>
          <w:p w:rsidR="00254EA4" w:rsidRDefault="00254EA4" w:rsidP="00254EA4">
            <w:pPr>
              <w:jc w:val="center"/>
            </w:pPr>
            <w:r>
              <w:t>СОУ</w:t>
            </w:r>
          </w:p>
        </w:tc>
      </w:tr>
      <w:tr w:rsidR="00254EA4" w:rsidTr="00254EA4">
        <w:tc>
          <w:tcPr>
            <w:tcW w:w="1036" w:type="dxa"/>
          </w:tcPr>
          <w:p w:rsidR="00254EA4" w:rsidRDefault="00254EA4" w:rsidP="00254EA4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</w:p>
        </w:tc>
        <w:tc>
          <w:tcPr>
            <w:tcW w:w="1054" w:type="dxa"/>
          </w:tcPr>
          <w:p w:rsidR="00254EA4" w:rsidRDefault="00254EA4" w:rsidP="00254EA4">
            <w:pPr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254EA4" w:rsidRDefault="00254EA4" w:rsidP="00254EA4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254EA4" w:rsidRDefault="00254EA4" w:rsidP="00254EA4">
            <w:pPr>
              <w:jc w:val="center"/>
            </w:pPr>
            <w:r>
              <w:t>55,1</w:t>
            </w:r>
          </w:p>
        </w:tc>
        <w:tc>
          <w:tcPr>
            <w:tcW w:w="1054" w:type="dxa"/>
          </w:tcPr>
          <w:p w:rsidR="00254EA4" w:rsidRDefault="00254EA4" w:rsidP="00254EA4">
            <w:pPr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254EA4" w:rsidRDefault="00254EA4" w:rsidP="00254EA4">
            <w:pPr>
              <w:jc w:val="center"/>
            </w:pPr>
            <w:r>
              <w:t>64,3</w:t>
            </w:r>
          </w:p>
        </w:tc>
        <w:tc>
          <w:tcPr>
            <w:tcW w:w="720" w:type="dxa"/>
          </w:tcPr>
          <w:p w:rsidR="00254EA4" w:rsidRDefault="00254EA4" w:rsidP="00254EA4">
            <w:pPr>
              <w:jc w:val="center"/>
            </w:pPr>
            <w:r>
              <w:t>66,9</w:t>
            </w:r>
          </w:p>
        </w:tc>
        <w:tc>
          <w:tcPr>
            <w:tcW w:w="1054" w:type="dxa"/>
          </w:tcPr>
          <w:p w:rsidR="00254EA4" w:rsidRDefault="00254EA4" w:rsidP="00254EA4">
            <w:pPr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254EA4" w:rsidRDefault="00254EA4" w:rsidP="00254EA4">
            <w:pPr>
              <w:jc w:val="center"/>
            </w:pPr>
            <w:r>
              <w:t>71,4</w:t>
            </w:r>
          </w:p>
        </w:tc>
        <w:tc>
          <w:tcPr>
            <w:tcW w:w="720" w:type="dxa"/>
          </w:tcPr>
          <w:p w:rsidR="00254EA4" w:rsidRDefault="00254EA4" w:rsidP="00254EA4">
            <w:pPr>
              <w:jc w:val="center"/>
            </w:pPr>
            <w:r>
              <w:t>66,3</w:t>
            </w:r>
          </w:p>
        </w:tc>
      </w:tr>
      <w:tr w:rsidR="00254EA4" w:rsidTr="00254EA4">
        <w:tc>
          <w:tcPr>
            <w:tcW w:w="1036" w:type="dxa"/>
          </w:tcPr>
          <w:p w:rsidR="00254EA4" w:rsidRDefault="00254EA4" w:rsidP="00254EA4">
            <w:pPr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</w:p>
        </w:tc>
        <w:tc>
          <w:tcPr>
            <w:tcW w:w="1054" w:type="dxa"/>
          </w:tcPr>
          <w:p w:rsidR="00254EA4" w:rsidRDefault="00254EA4" w:rsidP="00254EA4">
            <w:pPr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254EA4" w:rsidRDefault="00254EA4" w:rsidP="00254EA4">
            <w:pPr>
              <w:jc w:val="center"/>
            </w:pPr>
            <w:r>
              <w:t>55,6</w:t>
            </w:r>
          </w:p>
        </w:tc>
        <w:tc>
          <w:tcPr>
            <w:tcW w:w="720" w:type="dxa"/>
          </w:tcPr>
          <w:p w:rsidR="00254EA4" w:rsidRDefault="00254EA4" w:rsidP="00254EA4">
            <w:pPr>
              <w:jc w:val="center"/>
            </w:pPr>
            <w:r>
              <w:t>61,6</w:t>
            </w:r>
          </w:p>
        </w:tc>
        <w:tc>
          <w:tcPr>
            <w:tcW w:w="1054" w:type="dxa"/>
          </w:tcPr>
          <w:p w:rsidR="00254EA4" w:rsidRDefault="00254EA4" w:rsidP="00254EA4">
            <w:pPr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254EA4" w:rsidRDefault="00254EA4" w:rsidP="00254EA4">
            <w:pPr>
              <w:jc w:val="center"/>
            </w:pPr>
            <w:r>
              <w:t>61,5</w:t>
            </w:r>
          </w:p>
        </w:tc>
        <w:tc>
          <w:tcPr>
            <w:tcW w:w="720" w:type="dxa"/>
          </w:tcPr>
          <w:p w:rsidR="00254EA4" w:rsidRDefault="00254EA4" w:rsidP="00254EA4">
            <w:pPr>
              <w:jc w:val="center"/>
            </w:pPr>
            <w:r>
              <w:t>56</w:t>
            </w:r>
          </w:p>
        </w:tc>
        <w:tc>
          <w:tcPr>
            <w:tcW w:w="1054" w:type="dxa"/>
          </w:tcPr>
          <w:p w:rsidR="00254EA4" w:rsidRDefault="00254EA4" w:rsidP="00254EA4">
            <w:pPr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254EA4" w:rsidRDefault="00254EA4" w:rsidP="00254EA4">
            <w:pPr>
              <w:jc w:val="center"/>
            </w:pPr>
            <w:r>
              <w:t>58,8</w:t>
            </w:r>
          </w:p>
        </w:tc>
        <w:tc>
          <w:tcPr>
            <w:tcW w:w="720" w:type="dxa"/>
          </w:tcPr>
          <w:p w:rsidR="00254EA4" w:rsidRDefault="00254EA4" w:rsidP="00254EA4">
            <w:pPr>
              <w:jc w:val="center"/>
            </w:pPr>
            <w:r>
              <w:t>61,3</w:t>
            </w:r>
          </w:p>
        </w:tc>
      </w:tr>
      <w:tr w:rsidR="00254EA4" w:rsidTr="00254EA4">
        <w:tc>
          <w:tcPr>
            <w:tcW w:w="1036" w:type="dxa"/>
          </w:tcPr>
          <w:p w:rsidR="00254EA4" w:rsidRDefault="00254EA4" w:rsidP="00254EA4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</w:p>
        </w:tc>
        <w:tc>
          <w:tcPr>
            <w:tcW w:w="1054" w:type="dxa"/>
          </w:tcPr>
          <w:p w:rsidR="00254EA4" w:rsidRDefault="00254EA4" w:rsidP="00254EA4">
            <w:pPr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254EA4" w:rsidRDefault="00254EA4" w:rsidP="00254EA4">
            <w:pPr>
              <w:jc w:val="center"/>
            </w:pPr>
            <w:r>
              <w:t>80</w:t>
            </w:r>
          </w:p>
        </w:tc>
        <w:tc>
          <w:tcPr>
            <w:tcW w:w="720" w:type="dxa"/>
          </w:tcPr>
          <w:p w:rsidR="00254EA4" w:rsidRDefault="00254EA4" w:rsidP="00254EA4">
            <w:pPr>
              <w:jc w:val="center"/>
            </w:pPr>
            <w:r>
              <w:t>65,6</w:t>
            </w:r>
          </w:p>
        </w:tc>
        <w:tc>
          <w:tcPr>
            <w:tcW w:w="1054" w:type="dxa"/>
          </w:tcPr>
          <w:p w:rsidR="00254EA4" w:rsidRDefault="00254EA4" w:rsidP="00254EA4">
            <w:pPr>
              <w:jc w:val="center"/>
            </w:pPr>
            <w:r>
              <w:t>75</w:t>
            </w:r>
          </w:p>
        </w:tc>
        <w:tc>
          <w:tcPr>
            <w:tcW w:w="1155" w:type="dxa"/>
          </w:tcPr>
          <w:p w:rsidR="00254EA4" w:rsidRDefault="00254EA4" w:rsidP="00254EA4">
            <w:pPr>
              <w:jc w:val="center"/>
            </w:pPr>
            <w:r>
              <w:t>58,8</w:t>
            </w:r>
          </w:p>
        </w:tc>
        <w:tc>
          <w:tcPr>
            <w:tcW w:w="720" w:type="dxa"/>
          </w:tcPr>
          <w:p w:rsidR="00254EA4" w:rsidRDefault="00254EA4" w:rsidP="00254EA4">
            <w:pPr>
              <w:jc w:val="center"/>
            </w:pPr>
            <w:r>
              <w:t>60,9</w:t>
            </w:r>
          </w:p>
        </w:tc>
        <w:tc>
          <w:tcPr>
            <w:tcW w:w="1054" w:type="dxa"/>
          </w:tcPr>
          <w:p w:rsidR="00254EA4" w:rsidRDefault="00254EA4" w:rsidP="00254EA4">
            <w:pPr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254EA4" w:rsidRDefault="00254EA4" w:rsidP="00254EA4">
            <w:pPr>
              <w:jc w:val="center"/>
            </w:pPr>
            <w:r>
              <w:t>53,8</w:t>
            </w:r>
          </w:p>
        </w:tc>
        <w:tc>
          <w:tcPr>
            <w:tcW w:w="720" w:type="dxa"/>
          </w:tcPr>
          <w:p w:rsidR="00254EA4" w:rsidRDefault="00254EA4" w:rsidP="00254EA4">
            <w:pPr>
              <w:jc w:val="center"/>
            </w:pPr>
            <w:r>
              <w:t>53,8</w:t>
            </w:r>
          </w:p>
        </w:tc>
      </w:tr>
      <w:tr w:rsidR="00254EA4" w:rsidTr="00254EA4">
        <w:tc>
          <w:tcPr>
            <w:tcW w:w="1036" w:type="dxa"/>
          </w:tcPr>
          <w:p w:rsidR="00254EA4" w:rsidRPr="00BA37AC" w:rsidRDefault="00254EA4" w:rsidP="00254EA4">
            <w:pPr>
              <w:jc w:val="center"/>
              <w:rPr>
                <w:b/>
              </w:rPr>
            </w:pPr>
            <w:r w:rsidRPr="00BA37AC">
              <w:rPr>
                <w:b/>
              </w:rPr>
              <w:t xml:space="preserve">1-4 </w:t>
            </w:r>
            <w:proofErr w:type="spellStart"/>
            <w:r w:rsidRPr="00BA37AC">
              <w:rPr>
                <w:b/>
              </w:rPr>
              <w:t>кл</w:t>
            </w:r>
            <w:proofErr w:type="spellEnd"/>
          </w:p>
        </w:tc>
        <w:tc>
          <w:tcPr>
            <w:tcW w:w="1054" w:type="dxa"/>
          </w:tcPr>
          <w:p w:rsidR="00254EA4" w:rsidRDefault="00254EA4" w:rsidP="00254EA4">
            <w:pPr>
              <w:jc w:val="center"/>
              <w:rPr>
                <w:b/>
              </w:rPr>
            </w:pPr>
          </w:p>
          <w:p w:rsidR="00254EA4" w:rsidRPr="00BA37AC" w:rsidRDefault="00254EA4" w:rsidP="00254EA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55" w:type="dxa"/>
          </w:tcPr>
          <w:p w:rsidR="00254EA4" w:rsidRDefault="00254EA4" w:rsidP="00254EA4">
            <w:pPr>
              <w:jc w:val="center"/>
              <w:rPr>
                <w:b/>
              </w:rPr>
            </w:pPr>
          </w:p>
          <w:p w:rsidR="00254EA4" w:rsidRDefault="00254EA4" w:rsidP="00254EA4">
            <w:pPr>
              <w:jc w:val="center"/>
              <w:rPr>
                <w:b/>
              </w:rPr>
            </w:pPr>
            <w:r>
              <w:rPr>
                <w:b/>
              </w:rPr>
              <w:t>56,8</w:t>
            </w:r>
          </w:p>
          <w:p w:rsidR="00254EA4" w:rsidRPr="00BA37AC" w:rsidRDefault="00254EA4" w:rsidP="00254EA4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254EA4" w:rsidRDefault="00254EA4" w:rsidP="00254EA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54EA4" w:rsidRPr="00BA37AC" w:rsidRDefault="00254EA4" w:rsidP="00254EA4">
            <w:pPr>
              <w:jc w:val="center"/>
              <w:rPr>
                <w:b/>
              </w:rPr>
            </w:pPr>
            <w:r>
              <w:rPr>
                <w:b/>
              </w:rPr>
              <w:t>59,7</w:t>
            </w:r>
          </w:p>
        </w:tc>
        <w:tc>
          <w:tcPr>
            <w:tcW w:w="1054" w:type="dxa"/>
          </w:tcPr>
          <w:p w:rsidR="00254EA4" w:rsidRDefault="00254EA4" w:rsidP="00254EA4">
            <w:pPr>
              <w:jc w:val="center"/>
              <w:rPr>
                <w:b/>
              </w:rPr>
            </w:pPr>
          </w:p>
          <w:p w:rsidR="00254EA4" w:rsidRPr="00BA37AC" w:rsidRDefault="00254EA4" w:rsidP="00254EA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55" w:type="dxa"/>
          </w:tcPr>
          <w:p w:rsidR="00254EA4" w:rsidRDefault="00254EA4" w:rsidP="00254EA4">
            <w:pPr>
              <w:jc w:val="center"/>
              <w:rPr>
                <w:b/>
              </w:rPr>
            </w:pPr>
          </w:p>
          <w:p w:rsidR="00254EA4" w:rsidRPr="00BA37AC" w:rsidRDefault="00254EA4" w:rsidP="00254EA4">
            <w:pPr>
              <w:jc w:val="center"/>
              <w:rPr>
                <w:b/>
              </w:rPr>
            </w:pPr>
            <w:r>
              <w:rPr>
                <w:b/>
              </w:rPr>
              <w:t>61,4</w:t>
            </w:r>
          </w:p>
        </w:tc>
        <w:tc>
          <w:tcPr>
            <w:tcW w:w="720" w:type="dxa"/>
          </w:tcPr>
          <w:p w:rsidR="00254EA4" w:rsidRDefault="00254EA4" w:rsidP="00254EA4">
            <w:pPr>
              <w:jc w:val="center"/>
              <w:rPr>
                <w:b/>
              </w:rPr>
            </w:pPr>
          </w:p>
          <w:p w:rsidR="00254EA4" w:rsidRPr="00BA37AC" w:rsidRDefault="00254EA4" w:rsidP="00254EA4">
            <w:pPr>
              <w:jc w:val="center"/>
              <w:rPr>
                <w:b/>
              </w:rPr>
            </w:pPr>
            <w:r>
              <w:rPr>
                <w:b/>
              </w:rPr>
              <w:t>61,4</w:t>
            </w:r>
          </w:p>
        </w:tc>
        <w:tc>
          <w:tcPr>
            <w:tcW w:w="1054" w:type="dxa"/>
          </w:tcPr>
          <w:p w:rsidR="00254EA4" w:rsidRPr="00BA37AC" w:rsidRDefault="00254EA4" w:rsidP="00254EA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55" w:type="dxa"/>
          </w:tcPr>
          <w:p w:rsidR="00254EA4" w:rsidRPr="00BA37AC" w:rsidRDefault="00254EA4" w:rsidP="00254EA4">
            <w:pPr>
              <w:jc w:val="center"/>
              <w:rPr>
                <w:b/>
              </w:rPr>
            </w:pPr>
            <w:r>
              <w:rPr>
                <w:b/>
              </w:rPr>
              <w:t>59,5</w:t>
            </w:r>
          </w:p>
        </w:tc>
        <w:tc>
          <w:tcPr>
            <w:tcW w:w="720" w:type="dxa"/>
          </w:tcPr>
          <w:p w:rsidR="00254EA4" w:rsidRPr="00BA37AC" w:rsidRDefault="00254EA4" w:rsidP="00254EA4">
            <w:pPr>
              <w:jc w:val="center"/>
              <w:rPr>
                <w:b/>
              </w:rPr>
            </w:pPr>
            <w:r>
              <w:rPr>
                <w:b/>
              </w:rPr>
              <w:t>60,4</w:t>
            </w:r>
          </w:p>
        </w:tc>
      </w:tr>
      <w:tr w:rsidR="00254EA4" w:rsidTr="00254EA4">
        <w:tc>
          <w:tcPr>
            <w:tcW w:w="1036" w:type="dxa"/>
          </w:tcPr>
          <w:p w:rsidR="00254EA4" w:rsidRDefault="00254EA4" w:rsidP="00254EA4">
            <w:pPr>
              <w:jc w:val="center"/>
            </w:pPr>
            <w:r>
              <w:t xml:space="preserve">5 </w:t>
            </w:r>
            <w:proofErr w:type="spellStart"/>
            <w:r>
              <w:t>кл</w:t>
            </w:r>
            <w:proofErr w:type="spellEnd"/>
          </w:p>
        </w:tc>
        <w:tc>
          <w:tcPr>
            <w:tcW w:w="1054" w:type="dxa"/>
          </w:tcPr>
          <w:p w:rsidR="00254EA4" w:rsidRDefault="00254EA4" w:rsidP="00254EA4">
            <w:pPr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254EA4" w:rsidRDefault="00254EA4" w:rsidP="00254EA4">
            <w:pPr>
              <w:jc w:val="center"/>
            </w:pPr>
            <w:r>
              <w:t>66,7</w:t>
            </w:r>
          </w:p>
        </w:tc>
        <w:tc>
          <w:tcPr>
            <w:tcW w:w="720" w:type="dxa"/>
          </w:tcPr>
          <w:p w:rsidR="00254EA4" w:rsidRDefault="00254EA4" w:rsidP="00254EA4">
            <w:pPr>
              <w:jc w:val="center"/>
            </w:pPr>
            <w:r>
              <w:t>60,7</w:t>
            </w:r>
          </w:p>
        </w:tc>
        <w:tc>
          <w:tcPr>
            <w:tcW w:w="1054" w:type="dxa"/>
          </w:tcPr>
          <w:p w:rsidR="00254EA4" w:rsidRDefault="00254EA4" w:rsidP="00254EA4">
            <w:pPr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254EA4" w:rsidRDefault="00254EA4" w:rsidP="00254EA4">
            <w:pPr>
              <w:jc w:val="center"/>
            </w:pPr>
            <w:r>
              <w:t>40</w:t>
            </w:r>
          </w:p>
        </w:tc>
        <w:tc>
          <w:tcPr>
            <w:tcW w:w="720" w:type="dxa"/>
          </w:tcPr>
          <w:p w:rsidR="00254EA4" w:rsidRDefault="00254EA4" w:rsidP="00254EA4">
            <w:pPr>
              <w:jc w:val="center"/>
            </w:pPr>
            <w:r>
              <w:t>47,2</w:t>
            </w:r>
          </w:p>
        </w:tc>
        <w:tc>
          <w:tcPr>
            <w:tcW w:w="1054" w:type="dxa"/>
          </w:tcPr>
          <w:p w:rsidR="00254EA4" w:rsidRDefault="00254EA4" w:rsidP="00254EA4">
            <w:pPr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254EA4" w:rsidRDefault="00254EA4" w:rsidP="00254EA4">
            <w:pPr>
              <w:jc w:val="center"/>
            </w:pPr>
            <w:r>
              <w:t>64,3</w:t>
            </w:r>
          </w:p>
        </w:tc>
        <w:tc>
          <w:tcPr>
            <w:tcW w:w="720" w:type="dxa"/>
          </w:tcPr>
          <w:p w:rsidR="00254EA4" w:rsidRDefault="00254EA4" w:rsidP="00254EA4">
            <w:pPr>
              <w:jc w:val="center"/>
            </w:pPr>
            <w:r>
              <w:t>61,7</w:t>
            </w:r>
          </w:p>
        </w:tc>
      </w:tr>
      <w:tr w:rsidR="00254EA4" w:rsidTr="00254EA4">
        <w:tc>
          <w:tcPr>
            <w:tcW w:w="1036" w:type="dxa"/>
          </w:tcPr>
          <w:p w:rsidR="00254EA4" w:rsidRDefault="00254EA4" w:rsidP="00254EA4">
            <w:pPr>
              <w:jc w:val="center"/>
            </w:pPr>
            <w:r>
              <w:t xml:space="preserve">6 </w:t>
            </w:r>
            <w:proofErr w:type="spellStart"/>
            <w:r>
              <w:t>кл</w:t>
            </w:r>
            <w:proofErr w:type="spellEnd"/>
          </w:p>
        </w:tc>
        <w:tc>
          <w:tcPr>
            <w:tcW w:w="1054" w:type="dxa"/>
          </w:tcPr>
          <w:p w:rsidR="00254EA4" w:rsidRDefault="00254EA4" w:rsidP="00254EA4">
            <w:pPr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254EA4" w:rsidRDefault="00254EA4" w:rsidP="00254EA4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254EA4" w:rsidRDefault="00254EA4" w:rsidP="00254EA4">
            <w:pPr>
              <w:jc w:val="center"/>
            </w:pPr>
            <w:r>
              <w:t>62</w:t>
            </w:r>
          </w:p>
        </w:tc>
        <w:tc>
          <w:tcPr>
            <w:tcW w:w="1054" w:type="dxa"/>
          </w:tcPr>
          <w:p w:rsidR="00254EA4" w:rsidRDefault="00254EA4" w:rsidP="00254EA4">
            <w:pPr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254EA4" w:rsidRDefault="00254EA4" w:rsidP="00254EA4">
            <w:pPr>
              <w:jc w:val="center"/>
            </w:pPr>
            <w:r>
              <w:t>42,9</w:t>
            </w:r>
          </w:p>
        </w:tc>
        <w:tc>
          <w:tcPr>
            <w:tcW w:w="720" w:type="dxa"/>
          </w:tcPr>
          <w:p w:rsidR="00254EA4" w:rsidRDefault="00254EA4" w:rsidP="00254EA4">
            <w:pPr>
              <w:jc w:val="center"/>
            </w:pPr>
            <w:r>
              <w:t>48</w:t>
            </w:r>
          </w:p>
        </w:tc>
        <w:tc>
          <w:tcPr>
            <w:tcW w:w="1054" w:type="dxa"/>
          </w:tcPr>
          <w:p w:rsidR="00254EA4" w:rsidRDefault="00254EA4" w:rsidP="00254EA4">
            <w:pPr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254EA4" w:rsidRDefault="00254EA4" w:rsidP="00254EA4">
            <w:pPr>
              <w:jc w:val="center"/>
            </w:pPr>
            <w:r>
              <w:t>40</w:t>
            </w:r>
          </w:p>
        </w:tc>
        <w:tc>
          <w:tcPr>
            <w:tcW w:w="720" w:type="dxa"/>
          </w:tcPr>
          <w:p w:rsidR="00254EA4" w:rsidRDefault="00254EA4" w:rsidP="00254EA4">
            <w:pPr>
              <w:jc w:val="center"/>
            </w:pPr>
            <w:r>
              <w:t>47,2</w:t>
            </w:r>
          </w:p>
        </w:tc>
      </w:tr>
      <w:tr w:rsidR="00254EA4" w:rsidTr="00254EA4">
        <w:tc>
          <w:tcPr>
            <w:tcW w:w="1036" w:type="dxa"/>
          </w:tcPr>
          <w:p w:rsidR="00254EA4" w:rsidRDefault="00254EA4" w:rsidP="00254EA4">
            <w:pPr>
              <w:jc w:val="center"/>
            </w:pPr>
            <w:r>
              <w:t xml:space="preserve">7 </w:t>
            </w:r>
            <w:proofErr w:type="spellStart"/>
            <w:r>
              <w:t>кл</w:t>
            </w:r>
            <w:proofErr w:type="spellEnd"/>
          </w:p>
        </w:tc>
        <w:tc>
          <w:tcPr>
            <w:tcW w:w="1054" w:type="dxa"/>
          </w:tcPr>
          <w:p w:rsidR="00254EA4" w:rsidRDefault="00254EA4" w:rsidP="00254EA4">
            <w:pPr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254EA4" w:rsidRDefault="00254EA4" w:rsidP="00254EA4">
            <w:pPr>
              <w:jc w:val="center"/>
            </w:pPr>
            <w:r>
              <w:t>36,4</w:t>
            </w:r>
          </w:p>
        </w:tc>
        <w:tc>
          <w:tcPr>
            <w:tcW w:w="720" w:type="dxa"/>
          </w:tcPr>
          <w:p w:rsidR="00254EA4" w:rsidRDefault="00254EA4" w:rsidP="00254EA4">
            <w:pPr>
              <w:jc w:val="center"/>
            </w:pPr>
            <w:r>
              <w:t>46,2</w:t>
            </w:r>
          </w:p>
        </w:tc>
        <w:tc>
          <w:tcPr>
            <w:tcW w:w="1054" w:type="dxa"/>
          </w:tcPr>
          <w:p w:rsidR="00254EA4" w:rsidRDefault="00254EA4" w:rsidP="00254EA4">
            <w:pPr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254EA4" w:rsidRDefault="00254EA4" w:rsidP="00254EA4">
            <w:pPr>
              <w:jc w:val="center"/>
            </w:pPr>
            <w:r>
              <w:t>56</w:t>
            </w:r>
          </w:p>
        </w:tc>
        <w:tc>
          <w:tcPr>
            <w:tcW w:w="720" w:type="dxa"/>
          </w:tcPr>
          <w:p w:rsidR="00254EA4" w:rsidRDefault="00254EA4" w:rsidP="00254EA4">
            <w:pPr>
              <w:jc w:val="center"/>
            </w:pPr>
            <w:r>
              <w:t>50</w:t>
            </w:r>
          </w:p>
        </w:tc>
        <w:tc>
          <w:tcPr>
            <w:tcW w:w="1054" w:type="dxa"/>
          </w:tcPr>
          <w:p w:rsidR="00254EA4" w:rsidRDefault="00254EA4" w:rsidP="00254EA4">
            <w:pPr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254EA4" w:rsidRDefault="00254EA4" w:rsidP="00254EA4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254EA4" w:rsidRDefault="00254EA4" w:rsidP="00254EA4">
            <w:pPr>
              <w:jc w:val="center"/>
            </w:pPr>
            <w:r>
              <w:t>50</w:t>
            </w:r>
          </w:p>
        </w:tc>
      </w:tr>
      <w:tr w:rsidR="00254EA4" w:rsidTr="00254EA4">
        <w:tc>
          <w:tcPr>
            <w:tcW w:w="1036" w:type="dxa"/>
          </w:tcPr>
          <w:p w:rsidR="00254EA4" w:rsidRDefault="00254EA4" w:rsidP="00254EA4">
            <w:pPr>
              <w:jc w:val="center"/>
            </w:pPr>
            <w:r>
              <w:t xml:space="preserve">8 </w:t>
            </w:r>
            <w:proofErr w:type="spellStart"/>
            <w:r>
              <w:t>кл</w:t>
            </w:r>
            <w:proofErr w:type="spellEnd"/>
          </w:p>
        </w:tc>
        <w:tc>
          <w:tcPr>
            <w:tcW w:w="1054" w:type="dxa"/>
          </w:tcPr>
          <w:p w:rsidR="00254EA4" w:rsidRDefault="00254EA4" w:rsidP="00254EA4">
            <w:pPr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254EA4" w:rsidRDefault="00254EA4" w:rsidP="00254EA4">
            <w:pPr>
              <w:jc w:val="center"/>
            </w:pPr>
            <w:r>
              <w:t>46,2</w:t>
            </w:r>
          </w:p>
        </w:tc>
        <w:tc>
          <w:tcPr>
            <w:tcW w:w="720" w:type="dxa"/>
          </w:tcPr>
          <w:p w:rsidR="00254EA4" w:rsidRDefault="00254EA4" w:rsidP="00254EA4">
            <w:pPr>
              <w:jc w:val="center"/>
            </w:pPr>
            <w:r>
              <w:t>51,7</w:t>
            </w:r>
          </w:p>
        </w:tc>
        <w:tc>
          <w:tcPr>
            <w:tcW w:w="1054" w:type="dxa"/>
          </w:tcPr>
          <w:p w:rsidR="00254EA4" w:rsidRDefault="00254EA4" w:rsidP="00254EA4">
            <w:pPr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254EA4" w:rsidRDefault="00254EA4" w:rsidP="00254EA4">
            <w:pPr>
              <w:jc w:val="center"/>
            </w:pPr>
            <w:r>
              <w:t>36,4</w:t>
            </w:r>
          </w:p>
        </w:tc>
        <w:tc>
          <w:tcPr>
            <w:tcW w:w="720" w:type="dxa"/>
          </w:tcPr>
          <w:p w:rsidR="00254EA4" w:rsidRDefault="00254EA4" w:rsidP="00254EA4">
            <w:pPr>
              <w:jc w:val="center"/>
            </w:pPr>
            <w:r>
              <w:t>52,7</w:t>
            </w:r>
          </w:p>
        </w:tc>
        <w:tc>
          <w:tcPr>
            <w:tcW w:w="1054" w:type="dxa"/>
          </w:tcPr>
          <w:p w:rsidR="00254EA4" w:rsidRDefault="00254EA4" w:rsidP="00254EA4">
            <w:pPr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254EA4" w:rsidRDefault="00254EA4" w:rsidP="00254EA4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254EA4" w:rsidRDefault="00254EA4" w:rsidP="00254EA4">
            <w:pPr>
              <w:jc w:val="center"/>
            </w:pPr>
            <w:r>
              <w:t>54,5</w:t>
            </w:r>
          </w:p>
        </w:tc>
      </w:tr>
      <w:tr w:rsidR="00254EA4" w:rsidTr="00254EA4">
        <w:tc>
          <w:tcPr>
            <w:tcW w:w="1036" w:type="dxa"/>
          </w:tcPr>
          <w:p w:rsidR="00254EA4" w:rsidRDefault="00254EA4" w:rsidP="00254EA4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</w:p>
        </w:tc>
        <w:tc>
          <w:tcPr>
            <w:tcW w:w="1054" w:type="dxa"/>
          </w:tcPr>
          <w:p w:rsidR="00254EA4" w:rsidRDefault="00254EA4" w:rsidP="00254EA4">
            <w:pPr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254EA4" w:rsidRDefault="00254EA4" w:rsidP="00254EA4">
            <w:pPr>
              <w:jc w:val="center"/>
            </w:pPr>
            <w:r>
              <w:t>20</w:t>
            </w:r>
          </w:p>
        </w:tc>
        <w:tc>
          <w:tcPr>
            <w:tcW w:w="720" w:type="dxa"/>
          </w:tcPr>
          <w:p w:rsidR="00254EA4" w:rsidRDefault="00254EA4" w:rsidP="00254EA4">
            <w:pPr>
              <w:jc w:val="center"/>
            </w:pPr>
            <w:r>
              <w:t>48,8</w:t>
            </w:r>
          </w:p>
        </w:tc>
        <w:tc>
          <w:tcPr>
            <w:tcW w:w="1054" w:type="dxa"/>
          </w:tcPr>
          <w:p w:rsidR="00254EA4" w:rsidRDefault="00254EA4" w:rsidP="00254EA4">
            <w:pPr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254EA4" w:rsidRDefault="00254EA4" w:rsidP="00254EA4">
            <w:pPr>
              <w:jc w:val="center"/>
            </w:pPr>
            <w:r>
              <w:t>42,1</w:t>
            </w:r>
          </w:p>
        </w:tc>
        <w:tc>
          <w:tcPr>
            <w:tcW w:w="720" w:type="dxa"/>
          </w:tcPr>
          <w:p w:rsidR="00254EA4" w:rsidRDefault="00254EA4" w:rsidP="00254EA4">
            <w:pPr>
              <w:jc w:val="center"/>
            </w:pPr>
            <w:r>
              <w:t>53,1</w:t>
            </w:r>
          </w:p>
        </w:tc>
        <w:tc>
          <w:tcPr>
            <w:tcW w:w="1054" w:type="dxa"/>
          </w:tcPr>
          <w:p w:rsidR="00254EA4" w:rsidRDefault="00254EA4" w:rsidP="00254EA4">
            <w:pPr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254EA4" w:rsidRDefault="00254EA4" w:rsidP="00254EA4">
            <w:pPr>
              <w:jc w:val="center"/>
            </w:pPr>
            <w:r>
              <w:t>33,3</w:t>
            </w:r>
          </w:p>
        </w:tc>
        <w:tc>
          <w:tcPr>
            <w:tcW w:w="720" w:type="dxa"/>
          </w:tcPr>
          <w:p w:rsidR="00254EA4" w:rsidRDefault="00254EA4" w:rsidP="00254EA4">
            <w:pPr>
              <w:jc w:val="center"/>
            </w:pPr>
            <w:r>
              <w:t>51,3</w:t>
            </w:r>
          </w:p>
        </w:tc>
      </w:tr>
      <w:tr w:rsidR="00254EA4" w:rsidTr="00254EA4">
        <w:tc>
          <w:tcPr>
            <w:tcW w:w="1036" w:type="dxa"/>
          </w:tcPr>
          <w:p w:rsidR="00254EA4" w:rsidRPr="00BA37AC" w:rsidRDefault="00254EA4" w:rsidP="00254EA4">
            <w:pPr>
              <w:jc w:val="center"/>
              <w:rPr>
                <w:b/>
              </w:rPr>
            </w:pPr>
            <w:r w:rsidRPr="00BA37AC">
              <w:rPr>
                <w:b/>
              </w:rPr>
              <w:t xml:space="preserve">5-9 </w:t>
            </w:r>
            <w:proofErr w:type="spellStart"/>
            <w:r w:rsidRPr="00BA37AC">
              <w:rPr>
                <w:b/>
              </w:rPr>
              <w:t>кл</w:t>
            </w:r>
            <w:proofErr w:type="spellEnd"/>
          </w:p>
        </w:tc>
        <w:tc>
          <w:tcPr>
            <w:tcW w:w="1054" w:type="dxa"/>
          </w:tcPr>
          <w:p w:rsidR="00254EA4" w:rsidRDefault="00254EA4" w:rsidP="00254EA4">
            <w:pPr>
              <w:jc w:val="center"/>
              <w:rPr>
                <w:b/>
              </w:rPr>
            </w:pPr>
          </w:p>
          <w:p w:rsidR="00254EA4" w:rsidRPr="00BA37AC" w:rsidRDefault="00254EA4" w:rsidP="00254EA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55" w:type="dxa"/>
          </w:tcPr>
          <w:p w:rsidR="00254EA4" w:rsidRDefault="00254EA4" w:rsidP="00254EA4">
            <w:pPr>
              <w:jc w:val="center"/>
              <w:rPr>
                <w:b/>
              </w:rPr>
            </w:pPr>
          </w:p>
          <w:p w:rsidR="00254EA4" w:rsidRPr="00BA37AC" w:rsidRDefault="00254EA4" w:rsidP="00254EA4">
            <w:pPr>
              <w:jc w:val="center"/>
              <w:rPr>
                <w:b/>
              </w:rPr>
            </w:pPr>
            <w:r>
              <w:rPr>
                <w:b/>
              </w:rPr>
              <w:t>41,3</w:t>
            </w:r>
          </w:p>
        </w:tc>
        <w:tc>
          <w:tcPr>
            <w:tcW w:w="720" w:type="dxa"/>
          </w:tcPr>
          <w:p w:rsidR="00254EA4" w:rsidRDefault="00254EA4" w:rsidP="00254EA4">
            <w:pPr>
              <w:jc w:val="center"/>
              <w:rPr>
                <w:b/>
              </w:rPr>
            </w:pPr>
          </w:p>
          <w:p w:rsidR="00254EA4" w:rsidRPr="00BA37AC" w:rsidRDefault="00254EA4" w:rsidP="00254EA4">
            <w:pPr>
              <w:jc w:val="center"/>
              <w:rPr>
                <w:b/>
              </w:rPr>
            </w:pPr>
            <w:r>
              <w:rPr>
                <w:b/>
              </w:rPr>
              <w:t>52,3</w:t>
            </w:r>
          </w:p>
        </w:tc>
        <w:tc>
          <w:tcPr>
            <w:tcW w:w="1054" w:type="dxa"/>
          </w:tcPr>
          <w:p w:rsidR="00254EA4" w:rsidRPr="00BA37AC" w:rsidRDefault="00254EA4" w:rsidP="00254EA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55" w:type="dxa"/>
          </w:tcPr>
          <w:p w:rsidR="00254EA4" w:rsidRPr="00BA37AC" w:rsidRDefault="00254EA4" w:rsidP="00254EA4">
            <w:pPr>
              <w:jc w:val="center"/>
              <w:rPr>
                <w:b/>
              </w:rPr>
            </w:pPr>
            <w:r>
              <w:rPr>
                <w:b/>
              </w:rPr>
              <w:t>41,9</w:t>
            </w:r>
          </w:p>
        </w:tc>
        <w:tc>
          <w:tcPr>
            <w:tcW w:w="720" w:type="dxa"/>
          </w:tcPr>
          <w:p w:rsidR="00254EA4" w:rsidRPr="00BA37AC" w:rsidRDefault="00254EA4" w:rsidP="00254EA4">
            <w:pPr>
              <w:jc w:val="center"/>
              <w:rPr>
                <w:b/>
              </w:rPr>
            </w:pPr>
            <w:r>
              <w:rPr>
                <w:b/>
              </w:rPr>
              <w:t>51,9</w:t>
            </w:r>
          </w:p>
        </w:tc>
        <w:tc>
          <w:tcPr>
            <w:tcW w:w="1054" w:type="dxa"/>
          </w:tcPr>
          <w:p w:rsidR="00254EA4" w:rsidRPr="00BA37AC" w:rsidRDefault="00254EA4" w:rsidP="00254EA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55" w:type="dxa"/>
          </w:tcPr>
          <w:p w:rsidR="00254EA4" w:rsidRPr="00BA37AC" w:rsidRDefault="00254EA4" w:rsidP="00254EA4">
            <w:pPr>
              <w:jc w:val="center"/>
              <w:rPr>
                <w:b/>
              </w:rPr>
            </w:pPr>
            <w:r>
              <w:rPr>
                <w:b/>
              </w:rPr>
              <w:t>48,9</w:t>
            </w:r>
          </w:p>
        </w:tc>
        <w:tc>
          <w:tcPr>
            <w:tcW w:w="720" w:type="dxa"/>
          </w:tcPr>
          <w:p w:rsidR="00254EA4" w:rsidRPr="00BA37AC" w:rsidRDefault="00254EA4" w:rsidP="00254EA4">
            <w:pPr>
              <w:jc w:val="center"/>
              <w:rPr>
                <w:b/>
              </w:rPr>
            </w:pPr>
            <w:r>
              <w:rPr>
                <w:b/>
              </w:rPr>
              <w:t>54,5</w:t>
            </w:r>
          </w:p>
        </w:tc>
      </w:tr>
      <w:tr w:rsidR="00254EA4" w:rsidTr="00254EA4">
        <w:tc>
          <w:tcPr>
            <w:tcW w:w="1036" w:type="dxa"/>
          </w:tcPr>
          <w:p w:rsidR="00254EA4" w:rsidRDefault="00254EA4" w:rsidP="00254EA4">
            <w:pPr>
              <w:jc w:val="center"/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054" w:type="dxa"/>
          </w:tcPr>
          <w:p w:rsidR="00254EA4" w:rsidRDefault="00254EA4" w:rsidP="00254EA4">
            <w:pPr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254EA4" w:rsidRDefault="00254EA4" w:rsidP="00254EA4">
            <w:pPr>
              <w:jc w:val="center"/>
            </w:pPr>
            <w:r>
              <w:t>25</w:t>
            </w:r>
          </w:p>
        </w:tc>
        <w:tc>
          <w:tcPr>
            <w:tcW w:w="720" w:type="dxa"/>
          </w:tcPr>
          <w:p w:rsidR="00254EA4" w:rsidRDefault="00254EA4" w:rsidP="00254EA4">
            <w:pPr>
              <w:jc w:val="center"/>
            </w:pPr>
            <w:r>
              <w:t>43</w:t>
            </w:r>
          </w:p>
        </w:tc>
        <w:tc>
          <w:tcPr>
            <w:tcW w:w="1054" w:type="dxa"/>
          </w:tcPr>
          <w:p w:rsidR="00254EA4" w:rsidRDefault="00254EA4" w:rsidP="00254EA4">
            <w:pPr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254EA4" w:rsidRDefault="00254EA4" w:rsidP="00254EA4">
            <w:pPr>
              <w:jc w:val="center"/>
            </w:pPr>
            <w:r>
              <w:t>40</w:t>
            </w:r>
          </w:p>
        </w:tc>
        <w:tc>
          <w:tcPr>
            <w:tcW w:w="720" w:type="dxa"/>
          </w:tcPr>
          <w:p w:rsidR="00254EA4" w:rsidRDefault="00254EA4" w:rsidP="00254EA4">
            <w:pPr>
              <w:jc w:val="center"/>
            </w:pPr>
            <w:r>
              <w:t>67,1</w:t>
            </w:r>
          </w:p>
        </w:tc>
        <w:tc>
          <w:tcPr>
            <w:tcW w:w="1054" w:type="dxa"/>
          </w:tcPr>
          <w:p w:rsidR="00254EA4" w:rsidRDefault="00254EA4" w:rsidP="00254EA4">
            <w:pPr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254EA4" w:rsidRDefault="00254EA4" w:rsidP="00254EA4">
            <w:pPr>
              <w:jc w:val="center"/>
            </w:pPr>
            <w:r>
              <w:t>83,3</w:t>
            </w:r>
          </w:p>
        </w:tc>
        <w:tc>
          <w:tcPr>
            <w:tcW w:w="720" w:type="dxa"/>
          </w:tcPr>
          <w:p w:rsidR="00254EA4" w:rsidRDefault="00254EA4" w:rsidP="00254EA4">
            <w:pPr>
              <w:jc w:val="center"/>
            </w:pPr>
            <w:r>
              <w:t>71,3</w:t>
            </w:r>
          </w:p>
        </w:tc>
      </w:tr>
      <w:tr w:rsidR="00254EA4" w:rsidTr="00254EA4">
        <w:tc>
          <w:tcPr>
            <w:tcW w:w="1036" w:type="dxa"/>
          </w:tcPr>
          <w:p w:rsidR="00254EA4" w:rsidRDefault="00254EA4" w:rsidP="00254EA4">
            <w:pPr>
              <w:jc w:val="center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054" w:type="dxa"/>
          </w:tcPr>
          <w:p w:rsidR="00254EA4" w:rsidRDefault="00254EA4" w:rsidP="00254EA4">
            <w:pPr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254EA4" w:rsidRDefault="00254EA4" w:rsidP="00254EA4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254EA4" w:rsidRDefault="00254EA4" w:rsidP="00254EA4">
            <w:pPr>
              <w:jc w:val="center"/>
            </w:pPr>
            <w:r>
              <w:t>68</w:t>
            </w:r>
          </w:p>
        </w:tc>
        <w:tc>
          <w:tcPr>
            <w:tcW w:w="1054" w:type="dxa"/>
          </w:tcPr>
          <w:p w:rsidR="00254EA4" w:rsidRDefault="00254EA4" w:rsidP="00254EA4">
            <w:pPr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254EA4" w:rsidRDefault="00254EA4" w:rsidP="00254EA4">
            <w:pPr>
              <w:jc w:val="center"/>
            </w:pPr>
            <w:r>
              <w:t>100</w:t>
            </w:r>
          </w:p>
        </w:tc>
        <w:tc>
          <w:tcPr>
            <w:tcW w:w="720" w:type="dxa"/>
          </w:tcPr>
          <w:p w:rsidR="00254EA4" w:rsidRDefault="00254EA4" w:rsidP="00254EA4">
            <w:pPr>
              <w:jc w:val="center"/>
            </w:pPr>
            <w:r>
              <w:t>82,6</w:t>
            </w:r>
          </w:p>
        </w:tc>
        <w:tc>
          <w:tcPr>
            <w:tcW w:w="1054" w:type="dxa"/>
          </w:tcPr>
          <w:p w:rsidR="00254EA4" w:rsidRDefault="00254EA4" w:rsidP="00254EA4">
            <w:pPr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254EA4" w:rsidRDefault="00254EA4" w:rsidP="00254EA4">
            <w:pPr>
              <w:jc w:val="center"/>
            </w:pPr>
            <w:r>
              <w:t>66,7</w:t>
            </w:r>
          </w:p>
        </w:tc>
        <w:tc>
          <w:tcPr>
            <w:tcW w:w="720" w:type="dxa"/>
          </w:tcPr>
          <w:p w:rsidR="00254EA4" w:rsidRDefault="00254EA4" w:rsidP="00254EA4">
            <w:pPr>
              <w:jc w:val="center"/>
            </w:pPr>
            <w:r>
              <w:t>78,8</w:t>
            </w:r>
          </w:p>
        </w:tc>
      </w:tr>
      <w:tr w:rsidR="00254EA4" w:rsidRPr="00BA37AC" w:rsidTr="00254EA4">
        <w:tc>
          <w:tcPr>
            <w:tcW w:w="1036" w:type="dxa"/>
          </w:tcPr>
          <w:p w:rsidR="00254EA4" w:rsidRPr="00BA37AC" w:rsidRDefault="00254EA4" w:rsidP="00254EA4">
            <w:pPr>
              <w:jc w:val="center"/>
              <w:rPr>
                <w:b/>
              </w:rPr>
            </w:pPr>
            <w:r w:rsidRPr="00BA37AC">
              <w:rPr>
                <w:b/>
              </w:rPr>
              <w:t xml:space="preserve">10 – 11 </w:t>
            </w:r>
            <w:proofErr w:type="spellStart"/>
            <w:r w:rsidRPr="00BA37AC">
              <w:rPr>
                <w:b/>
              </w:rPr>
              <w:t>кл</w:t>
            </w:r>
            <w:proofErr w:type="spellEnd"/>
          </w:p>
        </w:tc>
        <w:tc>
          <w:tcPr>
            <w:tcW w:w="1054" w:type="dxa"/>
          </w:tcPr>
          <w:p w:rsidR="00254EA4" w:rsidRPr="00BA37AC" w:rsidRDefault="00254EA4" w:rsidP="00254EA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55" w:type="dxa"/>
          </w:tcPr>
          <w:p w:rsidR="00254EA4" w:rsidRPr="00BA37AC" w:rsidRDefault="00254EA4" w:rsidP="00254EA4">
            <w:pPr>
              <w:rPr>
                <w:b/>
              </w:rPr>
            </w:pPr>
            <w:r>
              <w:rPr>
                <w:b/>
              </w:rPr>
              <w:t>37,5</w:t>
            </w:r>
          </w:p>
        </w:tc>
        <w:tc>
          <w:tcPr>
            <w:tcW w:w="720" w:type="dxa"/>
          </w:tcPr>
          <w:p w:rsidR="00254EA4" w:rsidRPr="00BA37AC" w:rsidRDefault="00254EA4" w:rsidP="00254EA4">
            <w:pPr>
              <w:jc w:val="center"/>
              <w:rPr>
                <w:b/>
              </w:rPr>
            </w:pPr>
            <w:r>
              <w:rPr>
                <w:b/>
              </w:rPr>
              <w:t>55,5</w:t>
            </w:r>
          </w:p>
        </w:tc>
        <w:tc>
          <w:tcPr>
            <w:tcW w:w="1054" w:type="dxa"/>
          </w:tcPr>
          <w:p w:rsidR="00254EA4" w:rsidRPr="00BA37AC" w:rsidRDefault="00254EA4" w:rsidP="00254EA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55" w:type="dxa"/>
          </w:tcPr>
          <w:p w:rsidR="00254EA4" w:rsidRPr="00BA37AC" w:rsidRDefault="00254EA4" w:rsidP="00254EA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20" w:type="dxa"/>
          </w:tcPr>
          <w:p w:rsidR="00254EA4" w:rsidRPr="00BA37AC" w:rsidRDefault="00254EA4" w:rsidP="00254EA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054" w:type="dxa"/>
          </w:tcPr>
          <w:p w:rsidR="00254EA4" w:rsidRPr="00BA37AC" w:rsidRDefault="00254EA4" w:rsidP="00254EA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55" w:type="dxa"/>
          </w:tcPr>
          <w:p w:rsidR="00254EA4" w:rsidRPr="00BA37AC" w:rsidRDefault="00254EA4" w:rsidP="00254EA4">
            <w:pPr>
              <w:jc w:val="center"/>
              <w:rPr>
                <w:b/>
              </w:rPr>
            </w:pPr>
            <w:r>
              <w:rPr>
                <w:b/>
              </w:rPr>
              <w:t>77,8</w:t>
            </w:r>
          </w:p>
        </w:tc>
        <w:tc>
          <w:tcPr>
            <w:tcW w:w="720" w:type="dxa"/>
          </w:tcPr>
          <w:p w:rsidR="00254EA4" w:rsidRPr="00BA37AC" w:rsidRDefault="00254EA4" w:rsidP="00254EA4">
            <w:pPr>
              <w:jc w:val="center"/>
              <w:rPr>
                <w:b/>
              </w:rPr>
            </w:pPr>
            <w:r>
              <w:rPr>
                <w:b/>
              </w:rPr>
              <w:t>73,8</w:t>
            </w:r>
          </w:p>
        </w:tc>
      </w:tr>
      <w:tr w:rsidR="00254EA4" w:rsidTr="00254EA4">
        <w:tc>
          <w:tcPr>
            <w:tcW w:w="1036" w:type="dxa"/>
          </w:tcPr>
          <w:p w:rsidR="00254EA4" w:rsidRPr="00BA37AC" w:rsidRDefault="00254EA4" w:rsidP="00254EA4">
            <w:pPr>
              <w:jc w:val="center"/>
              <w:rPr>
                <w:b/>
              </w:rPr>
            </w:pPr>
            <w:r w:rsidRPr="00BA37AC">
              <w:rPr>
                <w:b/>
              </w:rPr>
              <w:t>По школе</w:t>
            </w:r>
          </w:p>
        </w:tc>
        <w:tc>
          <w:tcPr>
            <w:tcW w:w="1054" w:type="dxa"/>
          </w:tcPr>
          <w:p w:rsidR="00254EA4" w:rsidRPr="00BA37AC" w:rsidRDefault="00254EA4" w:rsidP="00254EA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55" w:type="dxa"/>
          </w:tcPr>
          <w:p w:rsidR="00254EA4" w:rsidRPr="00BA37AC" w:rsidRDefault="00254EA4" w:rsidP="00254EA4">
            <w:pPr>
              <w:jc w:val="center"/>
              <w:rPr>
                <w:b/>
              </w:rPr>
            </w:pPr>
            <w:r>
              <w:rPr>
                <w:b/>
              </w:rPr>
              <w:t>47,3</w:t>
            </w:r>
          </w:p>
        </w:tc>
        <w:tc>
          <w:tcPr>
            <w:tcW w:w="720" w:type="dxa"/>
          </w:tcPr>
          <w:p w:rsidR="00254EA4" w:rsidRPr="00BA37AC" w:rsidRDefault="00254EA4" w:rsidP="00254EA4">
            <w:pPr>
              <w:jc w:val="center"/>
              <w:rPr>
                <w:b/>
              </w:rPr>
            </w:pPr>
            <w:r>
              <w:rPr>
                <w:b/>
              </w:rPr>
              <w:t>55,6</w:t>
            </w:r>
          </w:p>
        </w:tc>
        <w:tc>
          <w:tcPr>
            <w:tcW w:w="1054" w:type="dxa"/>
          </w:tcPr>
          <w:p w:rsidR="00254EA4" w:rsidRPr="00BA37AC" w:rsidRDefault="00254EA4" w:rsidP="00254EA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55" w:type="dxa"/>
          </w:tcPr>
          <w:p w:rsidR="00254EA4" w:rsidRPr="00BA37AC" w:rsidRDefault="00254EA4" w:rsidP="00254EA4">
            <w:pPr>
              <w:jc w:val="center"/>
              <w:rPr>
                <w:b/>
              </w:rPr>
            </w:pPr>
            <w:r>
              <w:rPr>
                <w:b/>
              </w:rPr>
              <w:t>52,1</w:t>
            </w:r>
          </w:p>
        </w:tc>
        <w:tc>
          <w:tcPr>
            <w:tcW w:w="720" w:type="dxa"/>
          </w:tcPr>
          <w:p w:rsidR="00254EA4" w:rsidRPr="00BA37AC" w:rsidRDefault="00254EA4" w:rsidP="00254EA4">
            <w:pPr>
              <w:jc w:val="center"/>
              <w:rPr>
                <w:b/>
              </w:rPr>
            </w:pPr>
            <w:r>
              <w:rPr>
                <w:b/>
              </w:rPr>
              <w:t>57,1</w:t>
            </w:r>
          </w:p>
        </w:tc>
        <w:tc>
          <w:tcPr>
            <w:tcW w:w="1054" w:type="dxa"/>
          </w:tcPr>
          <w:p w:rsidR="00254EA4" w:rsidRPr="00BA37AC" w:rsidRDefault="00254EA4" w:rsidP="00254EA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55" w:type="dxa"/>
          </w:tcPr>
          <w:p w:rsidR="00254EA4" w:rsidRPr="00BA37AC" w:rsidRDefault="00254EA4" w:rsidP="00254EA4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20" w:type="dxa"/>
          </w:tcPr>
          <w:p w:rsidR="00254EA4" w:rsidRPr="00BA37AC" w:rsidRDefault="00254EA4" w:rsidP="00254EA4">
            <w:pPr>
              <w:jc w:val="center"/>
              <w:rPr>
                <w:b/>
              </w:rPr>
            </w:pPr>
            <w:r>
              <w:rPr>
                <w:b/>
              </w:rPr>
              <w:t>58,8</w:t>
            </w:r>
          </w:p>
        </w:tc>
      </w:tr>
    </w:tbl>
    <w:p w:rsidR="00254EA4" w:rsidRDefault="00254EA4" w:rsidP="00254EA4">
      <w:pPr>
        <w:jc w:val="center"/>
      </w:pPr>
    </w:p>
    <w:p w:rsidR="00254EA4" w:rsidRDefault="00254EA4" w:rsidP="00254EA4">
      <w:pPr>
        <w:jc w:val="center"/>
      </w:pPr>
    </w:p>
    <w:p w:rsidR="00254EA4" w:rsidRDefault="00254EA4" w:rsidP="00254EA4"/>
    <w:p w:rsidR="00254EA4" w:rsidRDefault="00254EA4" w:rsidP="00254EA4"/>
    <w:p w:rsidR="00254EA4" w:rsidRDefault="00254EA4" w:rsidP="00254EA4"/>
    <w:p w:rsidR="00254EA4" w:rsidRDefault="00254EA4" w:rsidP="00254EA4"/>
    <w:p w:rsidR="00254EA4" w:rsidRDefault="00254EA4" w:rsidP="00254EA4"/>
    <w:p w:rsidR="00254EA4" w:rsidRPr="0076618C" w:rsidRDefault="00254EA4" w:rsidP="00254EA4">
      <w:pPr>
        <w:pStyle w:val="a1"/>
        <w:ind w:left="360"/>
        <w:rPr>
          <w:b/>
        </w:rPr>
      </w:pPr>
      <w:r w:rsidRPr="0076618C">
        <w:rPr>
          <w:b/>
        </w:rPr>
        <w:t xml:space="preserve">Работа с одаренными учащимися </w:t>
      </w:r>
    </w:p>
    <w:p w:rsidR="00254EA4" w:rsidRPr="0076618C" w:rsidRDefault="00254EA4" w:rsidP="00254EA4">
      <w:pPr>
        <w:ind w:left="540"/>
        <w:jc w:val="both"/>
        <w:rPr>
          <w:sz w:val="22"/>
          <w:szCs w:val="22"/>
        </w:rPr>
      </w:pPr>
      <w:r w:rsidRPr="0076618C">
        <w:rPr>
          <w:sz w:val="22"/>
          <w:szCs w:val="22"/>
        </w:rPr>
        <w:t>учителя занимаются с учащимися исследовательской работой, ведут подготовку к предметным олимпиадам, творческим конкурсам, спортивным соревнованиям.</w:t>
      </w:r>
    </w:p>
    <w:p w:rsidR="00254EA4" w:rsidRPr="0076618C" w:rsidRDefault="00254EA4" w:rsidP="00254EA4">
      <w:pPr>
        <w:ind w:left="360"/>
        <w:rPr>
          <w:sz w:val="22"/>
          <w:szCs w:val="22"/>
        </w:rPr>
      </w:pPr>
      <w:r w:rsidRPr="0076618C">
        <w:rPr>
          <w:sz w:val="22"/>
          <w:szCs w:val="22"/>
        </w:rPr>
        <w:t xml:space="preserve">    </w:t>
      </w:r>
    </w:p>
    <w:tbl>
      <w:tblPr>
        <w:tblW w:w="0" w:type="auto"/>
        <w:tblInd w:w="-25" w:type="dxa"/>
        <w:tblLayout w:type="fixed"/>
        <w:tblLook w:val="0000"/>
      </w:tblPr>
      <w:tblGrid>
        <w:gridCol w:w="699"/>
        <w:gridCol w:w="4337"/>
        <w:gridCol w:w="2675"/>
        <w:gridCol w:w="2708"/>
      </w:tblGrid>
      <w:tr w:rsidR="00254EA4" w:rsidRPr="0076618C" w:rsidTr="00254EA4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№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Название мероприятий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Количество учащихся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Результаты</w:t>
            </w:r>
          </w:p>
        </w:tc>
      </w:tr>
      <w:tr w:rsidR="00254EA4" w:rsidRPr="0076618C" w:rsidTr="00254EA4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1.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Школьный этап Всероссийской олимпиады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/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 xml:space="preserve">23 </w:t>
            </w:r>
            <w:r w:rsidRPr="0076618C">
              <w:rPr>
                <w:sz w:val="22"/>
                <w:szCs w:val="22"/>
              </w:rPr>
              <w:t>победителей и призеров</w:t>
            </w:r>
          </w:p>
        </w:tc>
      </w:tr>
      <w:tr w:rsidR="00254EA4" w:rsidRPr="0076618C" w:rsidTr="00254EA4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2.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Районный этап Всероссийской олимпиады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15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1 победитель, 1 призер</w:t>
            </w:r>
          </w:p>
        </w:tc>
      </w:tr>
      <w:tr w:rsidR="00254EA4" w:rsidRPr="0076618C" w:rsidTr="00254EA4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3.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Русский медвежонок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20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  <w:r>
              <w:rPr>
                <w:sz w:val="22"/>
                <w:szCs w:val="22"/>
              </w:rPr>
              <w:t>5 победителей</w:t>
            </w:r>
          </w:p>
        </w:tc>
      </w:tr>
      <w:tr w:rsidR="00254EA4" w:rsidRPr="0076618C" w:rsidTr="00254EA4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4</w:t>
            </w:r>
            <w:r w:rsidRPr="0076618C">
              <w:rPr>
                <w:sz w:val="22"/>
                <w:szCs w:val="22"/>
              </w:rPr>
              <w:t>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Астра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21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1 призер среди участников Ульяновской области</w:t>
            </w:r>
          </w:p>
        </w:tc>
      </w:tr>
      <w:tr w:rsidR="00254EA4" w:rsidRPr="0076618C" w:rsidTr="00254EA4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5</w:t>
            </w:r>
            <w:r w:rsidRPr="0076618C">
              <w:rPr>
                <w:sz w:val="22"/>
                <w:szCs w:val="22"/>
              </w:rPr>
              <w:t>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Кит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31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 xml:space="preserve">8 </w:t>
            </w:r>
            <w:r w:rsidRPr="0076618C">
              <w:rPr>
                <w:sz w:val="22"/>
                <w:szCs w:val="22"/>
              </w:rPr>
              <w:t>победителей  на районном уровне</w:t>
            </w:r>
          </w:p>
        </w:tc>
      </w:tr>
      <w:tr w:rsidR="00254EA4" w:rsidRPr="0076618C" w:rsidTr="00254EA4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6</w:t>
            </w:r>
            <w:r w:rsidRPr="0076618C">
              <w:rPr>
                <w:sz w:val="22"/>
                <w:szCs w:val="22"/>
              </w:rPr>
              <w:t>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roofErr w:type="gramStart"/>
            <w:r w:rsidRPr="0076618C">
              <w:rPr>
                <w:sz w:val="22"/>
                <w:szCs w:val="22"/>
              </w:rPr>
              <w:t>Я-</w:t>
            </w:r>
            <w:proofErr w:type="gramEnd"/>
            <w:r w:rsidRPr="0076618C">
              <w:rPr>
                <w:sz w:val="22"/>
                <w:szCs w:val="22"/>
              </w:rPr>
              <w:t xml:space="preserve"> исследователь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5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roofErr w:type="gramStart"/>
            <w:r>
              <w:rPr>
                <w:sz w:val="22"/>
                <w:szCs w:val="22"/>
              </w:rPr>
              <w:t>Победитель (Родионова В., призер (Строганова А.)</w:t>
            </w:r>
            <w:proofErr w:type="gramEnd"/>
          </w:p>
        </w:tc>
      </w:tr>
      <w:tr w:rsidR="00254EA4" w:rsidRPr="0076618C" w:rsidTr="00254EA4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Default="00254EA4" w:rsidP="00254EA4">
            <w:r>
              <w:rPr>
                <w:sz w:val="22"/>
                <w:szCs w:val="22"/>
              </w:rPr>
              <w:t>7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Default="00254EA4" w:rsidP="00254EA4">
            <w:r>
              <w:rPr>
                <w:sz w:val="22"/>
                <w:szCs w:val="22"/>
              </w:rPr>
              <w:t>Олимпиада «Наше наследие»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Default="00254EA4" w:rsidP="00254EA4">
            <w:r>
              <w:rPr>
                <w:sz w:val="22"/>
                <w:szCs w:val="22"/>
              </w:rPr>
              <w:t>10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A4" w:rsidRDefault="00254EA4" w:rsidP="00254EA4">
            <w:r>
              <w:rPr>
                <w:sz w:val="22"/>
                <w:szCs w:val="22"/>
              </w:rPr>
              <w:t>Диплом 3 степени Антошкин Н., Строганова А.</w:t>
            </w:r>
          </w:p>
        </w:tc>
      </w:tr>
    </w:tbl>
    <w:p w:rsidR="00254EA4" w:rsidRPr="0076618C" w:rsidRDefault="00254EA4" w:rsidP="00254EA4">
      <w:pPr>
        <w:ind w:left="360"/>
        <w:rPr>
          <w:sz w:val="22"/>
          <w:szCs w:val="22"/>
        </w:rPr>
      </w:pPr>
    </w:p>
    <w:p w:rsidR="00254EA4" w:rsidRPr="0076618C" w:rsidRDefault="00254EA4" w:rsidP="00254EA4">
      <w:pPr>
        <w:ind w:left="360"/>
        <w:rPr>
          <w:b/>
          <w:sz w:val="22"/>
          <w:szCs w:val="22"/>
        </w:rPr>
      </w:pPr>
      <w:r w:rsidRPr="0076618C">
        <w:rPr>
          <w:b/>
          <w:sz w:val="22"/>
          <w:szCs w:val="22"/>
        </w:rPr>
        <w:t>Олимпиады.</w:t>
      </w:r>
    </w:p>
    <w:p w:rsidR="00254EA4" w:rsidRPr="0076618C" w:rsidRDefault="00254EA4" w:rsidP="00254EA4">
      <w:pPr>
        <w:ind w:left="360"/>
        <w:rPr>
          <w:b/>
          <w:sz w:val="22"/>
          <w:szCs w:val="22"/>
        </w:rPr>
      </w:pPr>
    </w:p>
    <w:p w:rsidR="00254EA4" w:rsidRPr="0076618C" w:rsidRDefault="00254EA4" w:rsidP="00254EA4">
      <w:pPr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    В октябре 2018</w:t>
      </w:r>
      <w:r w:rsidRPr="0076618C">
        <w:rPr>
          <w:sz w:val="22"/>
          <w:szCs w:val="22"/>
        </w:rPr>
        <w:t xml:space="preserve">г.  был проведен школьный этап Всероссийской олимпиады школьников.   </w:t>
      </w:r>
    </w:p>
    <w:p w:rsidR="00254EA4" w:rsidRPr="0076618C" w:rsidRDefault="00254EA4" w:rsidP="00254EA4">
      <w:pPr>
        <w:rPr>
          <w:b/>
          <w:sz w:val="22"/>
          <w:szCs w:val="22"/>
        </w:rPr>
      </w:pPr>
    </w:p>
    <w:tbl>
      <w:tblPr>
        <w:tblW w:w="0" w:type="auto"/>
        <w:tblInd w:w="-457" w:type="dxa"/>
        <w:tblLayout w:type="fixed"/>
        <w:tblLook w:val="0000"/>
      </w:tblPr>
      <w:tblGrid>
        <w:gridCol w:w="720"/>
        <w:gridCol w:w="2340"/>
        <w:gridCol w:w="900"/>
        <w:gridCol w:w="900"/>
        <w:gridCol w:w="900"/>
        <w:gridCol w:w="900"/>
        <w:gridCol w:w="900"/>
        <w:gridCol w:w="900"/>
        <w:gridCol w:w="900"/>
        <w:gridCol w:w="1130"/>
      </w:tblGrid>
      <w:tr w:rsidR="00254EA4" w:rsidRPr="0076618C" w:rsidTr="00254EA4">
        <w:trPr>
          <w:trHeight w:val="2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6618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6618C">
              <w:rPr>
                <w:sz w:val="22"/>
                <w:szCs w:val="22"/>
              </w:rPr>
              <w:t>/</w:t>
            </w:r>
            <w:proofErr w:type="spellStart"/>
            <w:r w:rsidRPr="0076618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Наименование предмета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jc w:val="center"/>
            </w:pPr>
            <w:r w:rsidRPr="0076618C">
              <w:rPr>
                <w:sz w:val="22"/>
                <w:szCs w:val="22"/>
              </w:rPr>
              <w:t xml:space="preserve">5 </w:t>
            </w:r>
          </w:p>
          <w:p w:rsidR="00254EA4" w:rsidRPr="0076618C" w:rsidRDefault="00254EA4" w:rsidP="00254EA4">
            <w:pPr>
              <w:jc w:val="center"/>
            </w:pPr>
            <w:proofErr w:type="spellStart"/>
            <w:r w:rsidRPr="0076618C">
              <w:rPr>
                <w:sz w:val="22"/>
                <w:szCs w:val="22"/>
              </w:rPr>
              <w:t>кл</w:t>
            </w:r>
            <w:proofErr w:type="spellEnd"/>
            <w:r w:rsidRPr="0076618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EA4" w:rsidRPr="0076618C" w:rsidRDefault="00254EA4" w:rsidP="00254EA4">
            <w:pPr>
              <w:jc w:val="center"/>
            </w:pPr>
            <w:r w:rsidRPr="0076618C">
              <w:rPr>
                <w:sz w:val="22"/>
                <w:szCs w:val="22"/>
              </w:rPr>
              <w:t xml:space="preserve">6 </w:t>
            </w:r>
          </w:p>
          <w:p w:rsidR="00254EA4" w:rsidRPr="0076618C" w:rsidRDefault="00254EA4" w:rsidP="00254EA4">
            <w:pPr>
              <w:jc w:val="center"/>
            </w:pPr>
            <w:proofErr w:type="spellStart"/>
            <w:r w:rsidRPr="0076618C">
              <w:rPr>
                <w:sz w:val="22"/>
                <w:szCs w:val="22"/>
              </w:rPr>
              <w:t>кл</w:t>
            </w:r>
            <w:proofErr w:type="spellEnd"/>
            <w:r w:rsidRPr="0076618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EA4" w:rsidRPr="0076618C" w:rsidRDefault="00254EA4" w:rsidP="00254EA4">
            <w:pPr>
              <w:jc w:val="center"/>
            </w:pPr>
            <w:r w:rsidRPr="0076618C">
              <w:rPr>
                <w:sz w:val="22"/>
                <w:szCs w:val="22"/>
              </w:rPr>
              <w:t xml:space="preserve">7 </w:t>
            </w:r>
          </w:p>
          <w:p w:rsidR="00254EA4" w:rsidRPr="0076618C" w:rsidRDefault="00254EA4" w:rsidP="00254EA4">
            <w:pPr>
              <w:jc w:val="center"/>
            </w:pPr>
            <w:proofErr w:type="spellStart"/>
            <w:r w:rsidRPr="0076618C">
              <w:rPr>
                <w:sz w:val="22"/>
                <w:szCs w:val="22"/>
              </w:rPr>
              <w:t>кл</w:t>
            </w:r>
            <w:proofErr w:type="spellEnd"/>
            <w:r w:rsidRPr="0076618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jc w:val="center"/>
            </w:pPr>
            <w:r w:rsidRPr="0076618C">
              <w:rPr>
                <w:sz w:val="22"/>
                <w:szCs w:val="22"/>
              </w:rPr>
              <w:t>8</w:t>
            </w:r>
          </w:p>
          <w:p w:rsidR="00254EA4" w:rsidRPr="0076618C" w:rsidRDefault="00254EA4" w:rsidP="00254EA4">
            <w:pPr>
              <w:jc w:val="center"/>
            </w:pPr>
            <w:proofErr w:type="spellStart"/>
            <w:r w:rsidRPr="0076618C">
              <w:rPr>
                <w:sz w:val="22"/>
                <w:szCs w:val="22"/>
              </w:rPr>
              <w:t>кл</w:t>
            </w:r>
            <w:proofErr w:type="spellEnd"/>
            <w:r w:rsidRPr="0076618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jc w:val="center"/>
            </w:pPr>
            <w:r w:rsidRPr="0076618C">
              <w:rPr>
                <w:sz w:val="22"/>
                <w:szCs w:val="22"/>
              </w:rPr>
              <w:t>9</w:t>
            </w:r>
          </w:p>
          <w:p w:rsidR="00254EA4" w:rsidRPr="0076618C" w:rsidRDefault="00254EA4" w:rsidP="00254EA4">
            <w:pPr>
              <w:jc w:val="center"/>
            </w:pPr>
            <w:r w:rsidRPr="0076618C">
              <w:rPr>
                <w:sz w:val="22"/>
                <w:szCs w:val="22"/>
              </w:rPr>
              <w:t xml:space="preserve"> </w:t>
            </w:r>
            <w:proofErr w:type="spellStart"/>
            <w:r w:rsidRPr="0076618C">
              <w:rPr>
                <w:sz w:val="22"/>
                <w:szCs w:val="22"/>
              </w:rPr>
              <w:t>кл</w:t>
            </w:r>
            <w:proofErr w:type="spellEnd"/>
            <w:r w:rsidRPr="0076618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jc w:val="center"/>
            </w:pPr>
            <w:r w:rsidRPr="0076618C">
              <w:rPr>
                <w:sz w:val="22"/>
                <w:szCs w:val="22"/>
              </w:rPr>
              <w:t xml:space="preserve">10 </w:t>
            </w:r>
            <w:proofErr w:type="spellStart"/>
            <w:r w:rsidRPr="0076618C">
              <w:rPr>
                <w:sz w:val="22"/>
                <w:szCs w:val="22"/>
              </w:rPr>
              <w:t>кл</w:t>
            </w:r>
            <w:proofErr w:type="spellEnd"/>
            <w:r w:rsidRPr="0076618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jc w:val="center"/>
            </w:pPr>
            <w:r w:rsidRPr="0076618C">
              <w:rPr>
                <w:sz w:val="22"/>
                <w:szCs w:val="22"/>
              </w:rPr>
              <w:t xml:space="preserve">11 </w:t>
            </w:r>
            <w:proofErr w:type="spellStart"/>
            <w:r w:rsidRPr="0076618C">
              <w:rPr>
                <w:sz w:val="22"/>
                <w:szCs w:val="22"/>
              </w:rPr>
              <w:t>кл</w:t>
            </w:r>
            <w:proofErr w:type="spellEnd"/>
            <w:r w:rsidRPr="0076618C">
              <w:rPr>
                <w:sz w:val="22"/>
                <w:szCs w:val="22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tabs>
                <w:tab w:val="left" w:pos="807"/>
              </w:tabs>
              <w:jc w:val="center"/>
            </w:pPr>
            <w:r w:rsidRPr="0076618C">
              <w:rPr>
                <w:b/>
                <w:sz w:val="22"/>
                <w:szCs w:val="22"/>
              </w:rPr>
              <w:t>Всего</w:t>
            </w:r>
          </w:p>
        </w:tc>
      </w:tr>
      <w:tr w:rsidR="00254EA4" w:rsidRPr="0076618C" w:rsidTr="00254E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6</w:t>
            </w:r>
          </w:p>
        </w:tc>
      </w:tr>
      <w:tr w:rsidR="00254EA4" w:rsidRPr="0076618C" w:rsidTr="00254E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</w:tr>
      <w:tr w:rsidR="00254EA4" w:rsidRPr="0076618C" w:rsidTr="00254E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6</w:t>
            </w:r>
          </w:p>
        </w:tc>
      </w:tr>
      <w:tr w:rsidR="00254EA4" w:rsidRPr="0076618C" w:rsidTr="00254E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ОБЖ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  <w:r>
              <w:rPr>
                <w:sz w:val="22"/>
                <w:szCs w:val="22"/>
              </w:rPr>
              <w:t>17</w:t>
            </w:r>
          </w:p>
        </w:tc>
      </w:tr>
      <w:tr w:rsidR="00254EA4" w:rsidRPr="0076618C" w:rsidTr="00254E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19</w:t>
            </w:r>
          </w:p>
        </w:tc>
      </w:tr>
      <w:tr w:rsidR="00254EA4" w:rsidRPr="0076618C" w:rsidTr="00254E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6.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Астрономия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</w:tr>
      <w:tr w:rsidR="00254EA4" w:rsidRPr="0076618C" w:rsidTr="00254E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7.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</w:tr>
      <w:tr w:rsidR="00254EA4" w:rsidRPr="0076618C" w:rsidTr="00254E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8.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16</w:t>
            </w:r>
          </w:p>
        </w:tc>
      </w:tr>
      <w:tr w:rsidR="00254EA4" w:rsidRPr="0076618C" w:rsidTr="00254E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9.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Биология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8</w:t>
            </w:r>
          </w:p>
        </w:tc>
      </w:tr>
      <w:tr w:rsidR="00254EA4" w:rsidRPr="0076618C" w:rsidTr="00254E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10.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Экология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</w:tr>
      <w:tr w:rsidR="00254EA4" w:rsidRPr="0076618C" w:rsidTr="00254E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11.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Информатика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A4" w:rsidRPr="0076618C" w:rsidRDefault="00254EA4" w:rsidP="00254EA4"/>
        </w:tc>
      </w:tr>
      <w:tr w:rsidR="00254EA4" w:rsidRPr="0076618C" w:rsidTr="00254E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  <w:lang w:val="en-US"/>
              </w:rPr>
              <w:t>12</w:t>
            </w:r>
            <w:r w:rsidRPr="0076618C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Технология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A4" w:rsidRPr="0076618C" w:rsidRDefault="00254EA4" w:rsidP="00254EA4"/>
        </w:tc>
      </w:tr>
      <w:tr w:rsidR="00254EA4" w:rsidRPr="0076618C" w:rsidTr="00254E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  <w:lang w:val="en-US"/>
              </w:rPr>
              <w:t>13</w:t>
            </w:r>
            <w:r w:rsidRPr="0076618C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Химия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3</w:t>
            </w:r>
          </w:p>
        </w:tc>
      </w:tr>
      <w:tr w:rsidR="00254EA4" w:rsidRPr="0076618C" w:rsidTr="00254E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  <w:lang w:val="en-US"/>
              </w:rPr>
              <w:t>14</w:t>
            </w:r>
            <w:r w:rsidRPr="0076618C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География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15</w:t>
            </w:r>
          </w:p>
        </w:tc>
      </w:tr>
      <w:tr w:rsidR="00254EA4" w:rsidRPr="0076618C" w:rsidTr="00254E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  <w:lang w:val="en-US"/>
              </w:rPr>
              <w:t>15</w:t>
            </w:r>
            <w:r w:rsidRPr="0076618C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Экономика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</w:tr>
      <w:tr w:rsidR="00254EA4" w:rsidRPr="0076618C" w:rsidTr="00254E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  <w:lang w:val="en-US"/>
              </w:rPr>
              <w:t>16</w:t>
            </w:r>
            <w:r w:rsidRPr="0076618C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Литература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3</w:t>
            </w:r>
          </w:p>
        </w:tc>
      </w:tr>
      <w:tr w:rsidR="00254EA4" w:rsidRPr="0076618C" w:rsidTr="00254E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  <w:lang w:val="en-US"/>
              </w:rPr>
              <w:t>17</w:t>
            </w:r>
            <w:r w:rsidRPr="0076618C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История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7</w:t>
            </w:r>
          </w:p>
        </w:tc>
      </w:tr>
      <w:tr w:rsidR="00254EA4" w:rsidRPr="0076618C" w:rsidTr="00254E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18.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</w:tr>
      <w:tr w:rsidR="00254EA4" w:rsidRPr="0076618C" w:rsidTr="00254E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19.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Право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A4" w:rsidRPr="0076618C" w:rsidRDefault="00254EA4" w:rsidP="00254EA4"/>
        </w:tc>
      </w:tr>
      <w:tr w:rsidR="00254EA4" w:rsidRPr="0076618C" w:rsidTr="00254E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20.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7</w:t>
            </w:r>
          </w:p>
        </w:tc>
      </w:tr>
      <w:tr w:rsidR="00254EA4" w:rsidRPr="0076618C" w:rsidTr="00254E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A4" w:rsidRPr="0076618C" w:rsidRDefault="00254EA4" w:rsidP="00254EA4">
            <w:r w:rsidRPr="0076618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36</w:t>
            </w:r>
          </w:p>
        </w:tc>
      </w:tr>
    </w:tbl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ind w:left="360"/>
        <w:rPr>
          <w:sz w:val="22"/>
          <w:szCs w:val="22"/>
        </w:rPr>
      </w:pPr>
    </w:p>
    <w:p w:rsidR="00254EA4" w:rsidRDefault="00254EA4" w:rsidP="00254EA4">
      <w:pPr>
        <w:rPr>
          <w:b/>
          <w:sz w:val="22"/>
          <w:szCs w:val="22"/>
        </w:rPr>
      </w:pPr>
      <w:r w:rsidRPr="0076618C">
        <w:rPr>
          <w:b/>
          <w:sz w:val="22"/>
          <w:szCs w:val="22"/>
        </w:rPr>
        <w:t>Победители Всероссийск</w:t>
      </w:r>
      <w:r>
        <w:rPr>
          <w:b/>
          <w:sz w:val="22"/>
          <w:szCs w:val="22"/>
        </w:rPr>
        <w:t>ой  олимпиады школьников  в 2018-2019</w:t>
      </w:r>
      <w:r w:rsidRPr="0076618C">
        <w:rPr>
          <w:b/>
          <w:sz w:val="22"/>
          <w:szCs w:val="22"/>
        </w:rPr>
        <w:t xml:space="preserve"> учебном году</w:t>
      </w:r>
    </w:p>
    <w:p w:rsidR="00254EA4" w:rsidRPr="0076618C" w:rsidRDefault="00254EA4" w:rsidP="00254EA4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Призер ученица 8 класса Строганова А. (немецкий язык)</w:t>
      </w:r>
    </w:p>
    <w:p w:rsidR="00254EA4" w:rsidRPr="0076618C" w:rsidRDefault="00254EA4" w:rsidP="00254EA4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Победитель ученица 8 класса Строганова А. (обществознание)</w:t>
      </w:r>
    </w:p>
    <w:p w:rsidR="00254EA4" w:rsidRPr="0076618C" w:rsidRDefault="00254EA4" w:rsidP="00254EA4">
      <w:pPr>
        <w:rPr>
          <w:b/>
          <w:sz w:val="22"/>
          <w:szCs w:val="22"/>
        </w:rPr>
      </w:pPr>
      <w:r w:rsidRPr="0076618C">
        <w:rPr>
          <w:sz w:val="22"/>
          <w:szCs w:val="22"/>
        </w:rPr>
        <w:t>Победителей районного этапа подготовили  следующие педагоги:</w:t>
      </w:r>
    </w:p>
    <w:p w:rsidR="00254EA4" w:rsidRPr="0076618C" w:rsidRDefault="00254EA4" w:rsidP="00254EA4">
      <w:pPr>
        <w:numPr>
          <w:ilvl w:val="0"/>
          <w:numId w:val="8"/>
        </w:numPr>
        <w:suppressAutoHyphens/>
        <w:rPr>
          <w:b/>
          <w:sz w:val="22"/>
          <w:szCs w:val="22"/>
        </w:rPr>
      </w:pPr>
      <w:r w:rsidRPr="0076618C">
        <w:rPr>
          <w:b/>
          <w:sz w:val="22"/>
          <w:szCs w:val="22"/>
        </w:rPr>
        <w:lastRenderedPageBreak/>
        <w:t>Иващенко Т.А.</w:t>
      </w:r>
    </w:p>
    <w:p w:rsidR="00254EA4" w:rsidRPr="00254EA4" w:rsidRDefault="00254EA4" w:rsidP="00254EA4">
      <w:pPr>
        <w:numPr>
          <w:ilvl w:val="0"/>
          <w:numId w:val="8"/>
        </w:numPr>
        <w:suppressAutoHyphens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Перфилова</w:t>
      </w:r>
      <w:proofErr w:type="spellEnd"/>
      <w:r>
        <w:rPr>
          <w:b/>
          <w:sz w:val="22"/>
          <w:szCs w:val="22"/>
        </w:rPr>
        <w:t xml:space="preserve"> Л.К.</w:t>
      </w:r>
      <w:r w:rsidRPr="00254EA4">
        <w:rPr>
          <w:sz w:val="52"/>
          <w:szCs w:val="52"/>
        </w:rPr>
        <w:t xml:space="preserve">                 </w:t>
      </w:r>
    </w:p>
    <w:p w:rsidR="00254EA4" w:rsidRPr="008D6621" w:rsidRDefault="00254EA4" w:rsidP="00254EA4">
      <w:pPr>
        <w:rPr>
          <w:b/>
        </w:rPr>
      </w:pPr>
      <w:r w:rsidRPr="008D6621">
        <w:rPr>
          <w:b/>
        </w:rPr>
        <w:t>ВПР (Всероссийская проверочная работа)</w:t>
      </w:r>
    </w:p>
    <w:p w:rsidR="00254EA4" w:rsidRPr="008D6621" w:rsidRDefault="00254EA4" w:rsidP="00254EA4">
      <w:pPr>
        <w:rPr>
          <w:b/>
        </w:rPr>
      </w:pPr>
    </w:p>
    <w:p w:rsidR="00254EA4" w:rsidRPr="008D6621" w:rsidRDefault="00254EA4" w:rsidP="00254EA4">
      <w:pPr>
        <w:rPr>
          <w:b/>
        </w:rPr>
      </w:pPr>
    </w:p>
    <w:p w:rsidR="00254EA4" w:rsidRPr="008D6621" w:rsidRDefault="00254EA4" w:rsidP="00254EA4">
      <w:r>
        <w:t>В 2017 – 2018</w:t>
      </w:r>
      <w:r w:rsidRPr="008D6621">
        <w:t xml:space="preserve"> учебном году учащиеся 4,5,11  классов участвовали во Всероссийской проверочной работе по русскому языку, математике, окружающему миру</w:t>
      </w:r>
      <w:proofErr w:type="gramStart"/>
      <w:r w:rsidRPr="008D6621">
        <w:t>.</w:t>
      </w:r>
      <w:proofErr w:type="gramEnd"/>
      <w:r w:rsidRPr="008D6621">
        <w:t xml:space="preserve"> – </w:t>
      </w:r>
      <w:proofErr w:type="gramStart"/>
      <w:r w:rsidRPr="008D6621">
        <w:t>у</w:t>
      </w:r>
      <w:proofErr w:type="gramEnd"/>
      <w:r w:rsidRPr="008D6621">
        <w:t>чащиеся 4 класса. Учащиеся 5 класса по русскому языку, математике, истории, биологии.</w:t>
      </w:r>
      <w:r>
        <w:t xml:space="preserve">  Учащиеся 6 </w:t>
      </w:r>
      <w:r w:rsidRPr="008D6621">
        <w:t xml:space="preserve"> класса по</w:t>
      </w:r>
      <w:r>
        <w:t xml:space="preserve"> русскому языку,</w:t>
      </w:r>
      <w:proofErr w:type="gramStart"/>
      <w:r>
        <w:t xml:space="preserve"> ,</w:t>
      </w:r>
      <w:proofErr w:type="gramEnd"/>
      <w:r w:rsidRPr="00CA3F2A">
        <w:t>математике, биологии</w:t>
      </w:r>
      <w:r>
        <w:t xml:space="preserve"> ,  истории, обществознанию, географии. Учащиеся 11 класса по истории, физике.</w:t>
      </w:r>
    </w:p>
    <w:p w:rsidR="00254EA4" w:rsidRPr="008D6621" w:rsidRDefault="00254EA4" w:rsidP="00254EA4"/>
    <w:p w:rsidR="00254EA4" w:rsidRPr="008D6621" w:rsidRDefault="00254EA4" w:rsidP="00254EA4">
      <w:r w:rsidRPr="008D6621">
        <w:t xml:space="preserve"> 4 класс (Русский язык)</w:t>
      </w:r>
    </w:p>
    <w:p w:rsidR="00254EA4" w:rsidRPr="008D6621" w:rsidRDefault="00254EA4" w:rsidP="00254EA4"/>
    <w:p w:rsidR="00254EA4" w:rsidRPr="008D6621" w:rsidRDefault="00254EA4" w:rsidP="00254EA4">
      <w:r>
        <w:t xml:space="preserve">Всего писало – 16 </w:t>
      </w:r>
      <w:r w:rsidRPr="008D6621">
        <w:t xml:space="preserve"> уч-ся</w:t>
      </w:r>
    </w:p>
    <w:p w:rsidR="00254EA4" w:rsidRPr="008D6621" w:rsidRDefault="00254EA4" w:rsidP="00254EA4">
      <w:r>
        <w:t>«5»-4</w:t>
      </w:r>
    </w:p>
    <w:p w:rsidR="00254EA4" w:rsidRPr="008D6621" w:rsidRDefault="00254EA4" w:rsidP="00254EA4">
      <w:r>
        <w:t>«4»-6</w:t>
      </w:r>
    </w:p>
    <w:p w:rsidR="00254EA4" w:rsidRPr="008D6621" w:rsidRDefault="00254EA4" w:rsidP="00254EA4">
      <w:r>
        <w:t>«3»-6</w:t>
      </w:r>
    </w:p>
    <w:p w:rsidR="00254EA4" w:rsidRPr="008D6621" w:rsidRDefault="00254EA4" w:rsidP="00254EA4">
      <w:r w:rsidRPr="008D6621">
        <w:t>Успеваемость -100%</w:t>
      </w:r>
    </w:p>
    <w:p w:rsidR="00254EA4" w:rsidRPr="008D6621" w:rsidRDefault="00254EA4" w:rsidP="00254EA4">
      <w:r>
        <w:t>КЗ-62,5</w:t>
      </w:r>
      <w:r w:rsidRPr="008D6621">
        <w:t>%</w:t>
      </w:r>
    </w:p>
    <w:p w:rsidR="00254EA4" w:rsidRPr="008D6621" w:rsidRDefault="00254EA4" w:rsidP="00254EA4">
      <w:r>
        <w:t>Ниже областного на -12,8%, ниже районного на 5,2</w:t>
      </w:r>
      <w:r w:rsidRPr="008D6621">
        <w:t>%</w:t>
      </w:r>
    </w:p>
    <w:p w:rsidR="00254EA4" w:rsidRPr="008D6621" w:rsidRDefault="00254EA4" w:rsidP="00254EA4"/>
    <w:p w:rsidR="00254EA4" w:rsidRPr="008D6621" w:rsidRDefault="00254EA4" w:rsidP="00254EA4"/>
    <w:p w:rsidR="00254EA4" w:rsidRPr="008D6621" w:rsidRDefault="00254EA4" w:rsidP="00254EA4"/>
    <w:p w:rsidR="00254EA4" w:rsidRPr="008D6621" w:rsidRDefault="00254EA4" w:rsidP="00254EA4">
      <w:r>
        <w:rPr>
          <w:noProof/>
        </w:rPr>
        <w:drawing>
          <wp:inline distT="0" distB="0" distL="0" distR="0">
            <wp:extent cx="5276850" cy="1828800"/>
            <wp:effectExtent l="0" t="0" r="0" b="0"/>
            <wp:docPr id="2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54EA4" w:rsidRPr="008D6621" w:rsidRDefault="00254EA4" w:rsidP="00254EA4"/>
    <w:p w:rsidR="00254EA4" w:rsidRPr="008D6621" w:rsidRDefault="00254EA4" w:rsidP="00254EA4"/>
    <w:p w:rsidR="00254EA4" w:rsidRPr="008D6621" w:rsidRDefault="00254EA4" w:rsidP="00254EA4"/>
    <w:p w:rsidR="00254EA4" w:rsidRPr="008D6621" w:rsidRDefault="00254EA4" w:rsidP="00254EA4">
      <w:r w:rsidRPr="008D6621">
        <w:t xml:space="preserve"> МАТЕМАТИКА 4 класс</w:t>
      </w:r>
    </w:p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 xml:space="preserve">Всего писало – 16 </w:t>
      </w:r>
      <w:r w:rsidRPr="0076618C">
        <w:rPr>
          <w:sz w:val="22"/>
          <w:szCs w:val="22"/>
        </w:rPr>
        <w:t>уч-ся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«5»-10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«4»-4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«3»-2</w:t>
      </w:r>
    </w:p>
    <w:p w:rsidR="00254EA4" w:rsidRPr="0076618C" w:rsidRDefault="00254EA4" w:rsidP="00254EA4">
      <w:pPr>
        <w:rPr>
          <w:sz w:val="22"/>
          <w:szCs w:val="22"/>
        </w:rPr>
      </w:pPr>
      <w:r w:rsidRPr="0076618C">
        <w:rPr>
          <w:sz w:val="22"/>
          <w:szCs w:val="22"/>
        </w:rPr>
        <w:t>Успеваемость -100%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КЗ-87,5</w:t>
      </w:r>
      <w:r w:rsidRPr="0076618C">
        <w:rPr>
          <w:sz w:val="22"/>
          <w:szCs w:val="22"/>
        </w:rPr>
        <w:t>%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 xml:space="preserve">Выше </w:t>
      </w:r>
      <w:r w:rsidRPr="0076618C">
        <w:rPr>
          <w:sz w:val="22"/>
          <w:szCs w:val="22"/>
        </w:rPr>
        <w:t xml:space="preserve"> областно</w:t>
      </w:r>
      <w:r>
        <w:rPr>
          <w:sz w:val="22"/>
          <w:szCs w:val="22"/>
        </w:rPr>
        <w:t xml:space="preserve">го на -7,6%, выше </w:t>
      </w:r>
      <w:r w:rsidRPr="0076618C">
        <w:rPr>
          <w:sz w:val="22"/>
          <w:szCs w:val="22"/>
        </w:rPr>
        <w:t xml:space="preserve"> районного на 1</w:t>
      </w:r>
      <w:r>
        <w:rPr>
          <w:sz w:val="22"/>
          <w:szCs w:val="22"/>
        </w:rPr>
        <w:t>4</w:t>
      </w:r>
      <w:r w:rsidRPr="0076618C">
        <w:rPr>
          <w:sz w:val="22"/>
          <w:szCs w:val="22"/>
        </w:rPr>
        <w:t>%</w:t>
      </w:r>
    </w:p>
    <w:p w:rsidR="00254EA4" w:rsidRDefault="00254EA4" w:rsidP="00254EA4">
      <w:pPr>
        <w:rPr>
          <w:sz w:val="22"/>
          <w:szCs w:val="22"/>
        </w:rPr>
      </w:pPr>
    </w:p>
    <w:p w:rsidR="00254EA4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4705350" cy="1828800"/>
            <wp:effectExtent l="0" t="0" r="0" b="0"/>
            <wp:docPr id="23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  <w:r w:rsidRPr="0076618C">
        <w:rPr>
          <w:sz w:val="22"/>
          <w:szCs w:val="22"/>
        </w:rPr>
        <w:t>Окружающий мир 4 класс</w:t>
      </w:r>
    </w:p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 xml:space="preserve">Всего писало – 16 </w:t>
      </w:r>
      <w:r w:rsidRPr="0076618C">
        <w:rPr>
          <w:sz w:val="22"/>
          <w:szCs w:val="22"/>
        </w:rPr>
        <w:t xml:space="preserve"> уч-ся</w:t>
      </w:r>
    </w:p>
    <w:p w:rsidR="00254EA4" w:rsidRPr="0076618C" w:rsidRDefault="00254EA4" w:rsidP="00254EA4">
      <w:pPr>
        <w:rPr>
          <w:sz w:val="22"/>
          <w:szCs w:val="22"/>
        </w:rPr>
      </w:pPr>
      <w:r w:rsidRPr="0076618C">
        <w:rPr>
          <w:sz w:val="22"/>
          <w:szCs w:val="22"/>
        </w:rPr>
        <w:t>«5»-1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«4»-10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«3»-5</w:t>
      </w:r>
    </w:p>
    <w:p w:rsidR="00254EA4" w:rsidRPr="0076618C" w:rsidRDefault="00254EA4" w:rsidP="00254EA4">
      <w:pPr>
        <w:rPr>
          <w:sz w:val="22"/>
          <w:szCs w:val="22"/>
        </w:rPr>
      </w:pPr>
      <w:r w:rsidRPr="0076618C">
        <w:rPr>
          <w:sz w:val="22"/>
          <w:szCs w:val="22"/>
        </w:rPr>
        <w:t>Успеваемость -100%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КЗ-68,7</w:t>
      </w:r>
      <w:r w:rsidRPr="0076618C">
        <w:rPr>
          <w:sz w:val="22"/>
          <w:szCs w:val="22"/>
        </w:rPr>
        <w:t>%</w:t>
      </w:r>
    </w:p>
    <w:p w:rsidR="00254EA4" w:rsidRPr="0076618C" w:rsidRDefault="00254EA4" w:rsidP="00254EA4">
      <w:pPr>
        <w:rPr>
          <w:sz w:val="22"/>
          <w:szCs w:val="22"/>
        </w:rPr>
      </w:pPr>
      <w:r w:rsidRPr="0076618C">
        <w:rPr>
          <w:sz w:val="22"/>
          <w:szCs w:val="22"/>
        </w:rPr>
        <w:t>Ниже областного</w:t>
      </w:r>
      <w:r>
        <w:rPr>
          <w:sz w:val="22"/>
          <w:szCs w:val="22"/>
        </w:rPr>
        <w:t xml:space="preserve"> на -9,7%, ниже районного на  9,4</w:t>
      </w:r>
      <w:r w:rsidRPr="0076618C">
        <w:rPr>
          <w:sz w:val="22"/>
          <w:szCs w:val="22"/>
        </w:rPr>
        <w:t>%</w:t>
      </w:r>
    </w:p>
    <w:p w:rsidR="00254EA4" w:rsidRPr="0076618C" w:rsidRDefault="00254EA4" w:rsidP="00254EA4">
      <w:pPr>
        <w:rPr>
          <w:sz w:val="22"/>
          <w:szCs w:val="22"/>
        </w:rPr>
      </w:pPr>
    </w:p>
    <w:p w:rsidR="00254EA4" w:rsidRDefault="00254EA4" w:rsidP="00254EA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53025" cy="1828800"/>
            <wp:effectExtent l="0" t="0" r="0" b="0"/>
            <wp:docPr id="22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  <w:r w:rsidRPr="0076618C">
        <w:rPr>
          <w:sz w:val="22"/>
          <w:szCs w:val="22"/>
        </w:rPr>
        <w:t>5 класс (Русский язык)</w:t>
      </w:r>
    </w:p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  <w:r w:rsidRPr="0076618C">
        <w:rPr>
          <w:sz w:val="22"/>
          <w:szCs w:val="22"/>
        </w:rPr>
        <w:t>Всего писало – 5 уч-ся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«5»-0</w:t>
      </w:r>
    </w:p>
    <w:p w:rsidR="00254EA4" w:rsidRPr="0076618C" w:rsidRDefault="00254EA4" w:rsidP="00254EA4">
      <w:pPr>
        <w:rPr>
          <w:sz w:val="22"/>
          <w:szCs w:val="22"/>
        </w:rPr>
      </w:pPr>
      <w:r w:rsidRPr="0076618C">
        <w:rPr>
          <w:sz w:val="22"/>
          <w:szCs w:val="22"/>
        </w:rPr>
        <w:t>«4»-2</w:t>
      </w:r>
    </w:p>
    <w:p w:rsidR="00254EA4" w:rsidRDefault="00254EA4" w:rsidP="00254EA4">
      <w:pPr>
        <w:rPr>
          <w:sz w:val="22"/>
          <w:szCs w:val="22"/>
        </w:rPr>
      </w:pPr>
      <w:r w:rsidRPr="0076618C">
        <w:rPr>
          <w:sz w:val="22"/>
          <w:szCs w:val="22"/>
        </w:rPr>
        <w:t>«3»-2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«2»-1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Успеваемость -80</w:t>
      </w:r>
      <w:r w:rsidRPr="0076618C">
        <w:rPr>
          <w:sz w:val="22"/>
          <w:szCs w:val="22"/>
        </w:rPr>
        <w:t>%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КЗ-4</w:t>
      </w:r>
      <w:r w:rsidRPr="0076618C">
        <w:rPr>
          <w:sz w:val="22"/>
          <w:szCs w:val="22"/>
        </w:rPr>
        <w:t>0%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 xml:space="preserve"> Ниже областного на -9,7%,  ниже районного на 6,6</w:t>
      </w:r>
      <w:r w:rsidRPr="0076618C">
        <w:rPr>
          <w:sz w:val="22"/>
          <w:szCs w:val="22"/>
        </w:rPr>
        <w:t>%</w:t>
      </w:r>
    </w:p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590800" cy="1727200"/>
            <wp:effectExtent l="0" t="0" r="0" b="0"/>
            <wp:docPr id="21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54EA4" w:rsidRDefault="00254EA4" w:rsidP="00254EA4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4705350" cy="1828800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54EA4" w:rsidRDefault="00254EA4" w:rsidP="00254EA4">
      <w:pPr>
        <w:rPr>
          <w:sz w:val="22"/>
          <w:szCs w:val="22"/>
        </w:rPr>
      </w:pPr>
    </w:p>
    <w:p w:rsidR="00254EA4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  <w:r w:rsidRPr="0076618C">
        <w:rPr>
          <w:sz w:val="22"/>
          <w:szCs w:val="22"/>
        </w:rPr>
        <w:t>5 класс (математика)</w:t>
      </w:r>
    </w:p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Всего писало – 5</w:t>
      </w:r>
      <w:r w:rsidRPr="0076618C">
        <w:rPr>
          <w:sz w:val="22"/>
          <w:szCs w:val="22"/>
        </w:rPr>
        <w:t xml:space="preserve"> уч-ся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«5»-0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«4»-1</w:t>
      </w:r>
    </w:p>
    <w:p w:rsidR="00254EA4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«3»-1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«2»-3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Успеваемость -40</w:t>
      </w:r>
      <w:r w:rsidRPr="0076618C">
        <w:rPr>
          <w:sz w:val="22"/>
          <w:szCs w:val="22"/>
        </w:rPr>
        <w:t>%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КЗ-20</w:t>
      </w:r>
      <w:r w:rsidRPr="0076618C">
        <w:rPr>
          <w:sz w:val="22"/>
          <w:szCs w:val="22"/>
        </w:rPr>
        <w:t>%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 xml:space="preserve">Ниже областного на -35,3%,  ниже </w:t>
      </w:r>
      <w:r w:rsidRPr="0076618C">
        <w:rPr>
          <w:sz w:val="22"/>
          <w:szCs w:val="22"/>
        </w:rPr>
        <w:t xml:space="preserve"> </w:t>
      </w:r>
      <w:r>
        <w:rPr>
          <w:sz w:val="22"/>
          <w:szCs w:val="22"/>
        </w:rPr>
        <w:t>районного на 25,8</w:t>
      </w:r>
      <w:r w:rsidRPr="0076618C">
        <w:rPr>
          <w:sz w:val="22"/>
          <w:szCs w:val="22"/>
        </w:rPr>
        <w:t>%</w:t>
      </w:r>
    </w:p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53025" cy="182880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  <w:r w:rsidRPr="0076618C">
        <w:rPr>
          <w:sz w:val="22"/>
          <w:szCs w:val="22"/>
        </w:rPr>
        <w:t>5 класс (история)</w:t>
      </w:r>
    </w:p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  <w:r w:rsidRPr="0076618C">
        <w:rPr>
          <w:sz w:val="22"/>
          <w:szCs w:val="22"/>
        </w:rPr>
        <w:t>Всего писало – 5 уч-ся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«5»-0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«4»-1</w:t>
      </w:r>
    </w:p>
    <w:p w:rsidR="00254EA4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«3»-3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«2»- 1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Успеваемость -80</w:t>
      </w:r>
      <w:r w:rsidRPr="0076618C">
        <w:rPr>
          <w:sz w:val="22"/>
          <w:szCs w:val="22"/>
        </w:rPr>
        <w:t>%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КЗ-20</w:t>
      </w:r>
      <w:r w:rsidRPr="0076618C">
        <w:rPr>
          <w:sz w:val="22"/>
          <w:szCs w:val="22"/>
        </w:rPr>
        <w:t>%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Ниже  областного на -50,7%,  ниже районного на 45,3</w:t>
      </w:r>
      <w:r w:rsidRPr="0076618C">
        <w:rPr>
          <w:sz w:val="22"/>
          <w:szCs w:val="22"/>
        </w:rPr>
        <w:t>%</w:t>
      </w:r>
    </w:p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</w:p>
    <w:p w:rsidR="00254EA4" w:rsidRDefault="00254EA4" w:rsidP="00254EA4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276850" cy="1828800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  <w:r w:rsidRPr="0076618C">
        <w:rPr>
          <w:sz w:val="22"/>
          <w:szCs w:val="22"/>
        </w:rPr>
        <w:t>5 класс (биология)</w:t>
      </w:r>
    </w:p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Всего писало – 6</w:t>
      </w:r>
      <w:r w:rsidRPr="0076618C">
        <w:rPr>
          <w:sz w:val="22"/>
          <w:szCs w:val="22"/>
        </w:rPr>
        <w:t xml:space="preserve"> уч-ся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«5»-0</w:t>
      </w:r>
    </w:p>
    <w:p w:rsidR="00254EA4" w:rsidRPr="0076618C" w:rsidRDefault="00254EA4" w:rsidP="00254EA4">
      <w:pPr>
        <w:rPr>
          <w:sz w:val="22"/>
          <w:szCs w:val="22"/>
        </w:rPr>
      </w:pPr>
      <w:r w:rsidRPr="0076618C">
        <w:rPr>
          <w:sz w:val="22"/>
          <w:szCs w:val="22"/>
        </w:rPr>
        <w:t>«4»-2</w:t>
      </w:r>
    </w:p>
    <w:p w:rsidR="00254EA4" w:rsidRDefault="00254EA4" w:rsidP="00254EA4">
      <w:pPr>
        <w:rPr>
          <w:sz w:val="22"/>
          <w:szCs w:val="22"/>
        </w:rPr>
      </w:pPr>
      <w:r w:rsidRPr="0076618C">
        <w:rPr>
          <w:sz w:val="22"/>
          <w:szCs w:val="22"/>
        </w:rPr>
        <w:t>«3»-3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«2»- 1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Успеваемость -80</w:t>
      </w:r>
      <w:r w:rsidRPr="0076618C">
        <w:rPr>
          <w:sz w:val="22"/>
          <w:szCs w:val="22"/>
        </w:rPr>
        <w:t>%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КЗ-4</w:t>
      </w:r>
      <w:r w:rsidRPr="0076618C">
        <w:rPr>
          <w:sz w:val="22"/>
          <w:szCs w:val="22"/>
        </w:rPr>
        <w:t>0%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Ниже областного на -31,2%, ниже  районного на 32,6</w:t>
      </w:r>
      <w:r w:rsidRPr="0076618C">
        <w:rPr>
          <w:sz w:val="22"/>
          <w:szCs w:val="22"/>
        </w:rPr>
        <w:t>%</w:t>
      </w:r>
    </w:p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743200" cy="1828800"/>
            <wp:effectExtent l="0" t="0" r="0" b="0"/>
            <wp:docPr id="7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54EA4" w:rsidRPr="00254EA4" w:rsidRDefault="00254EA4" w:rsidP="00254EA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76850" cy="1828800"/>
            <wp:effectExtent l="0" t="0" r="0" b="0"/>
            <wp:docPr id="6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54EA4" w:rsidRPr="008D6621" w:rsidRDefault="00254EA4" w:rsidP="00254EA4">
      <w:r>
        <w:t>6</w:t>
      </w:r>
      <w:r w:rsidRPr="008D6621">
        <w:t xml:space="preserve"> класс (Русский язык)</w:t>
      </w:r>
    </w:p>
    <w:p w:rsidR="00254EA4" w:rsidRPr="008D6621" w:rsidRDefault="00254EA4" w:rsidP="00254EA4"/>
    <w:p w:rsidR="00254EA4" w:rsidRPr="008D6621" w:rsidRDefault="00254EA4" w:rsidP="00254EA4">
      <w:r>
        <w:t xml:space="preserve">Всего писало – 6 </w:t>
      </w:r>
      <w:r w:rsidRPr="008D6621">
        <w:t xml:space="preserve"> уч-ся</w:t>
      </w:r>
    </w:p>
    <w:p w:rsidR="00254EA4" w:rsidRPr="008D6621" w:rsidRDefault="00254EA4" w:rsidP="00254EA4">
      <w:r>
        <w:t>«5»-0</w:t>
      </w:r>
    </w:p>
    <w:p w:rsidR="00254EA4" w:rsidRPr="008D6621" w:rsidRDefault="00254EA4" w:rsidP="00254EA4">
      <w:r>
        <w:t>«4»-2</w:t>
      </w:r>
    </w:p>
    <w:p w:rsidR="00254EA4" w:rsidRDefault="00254EA4" w:rsidP="00254EA4">
      <w:r>
        <w:t>«3»-2</w:t>
      </w:r>
    </w:p>
    <w:p w:rsidR="00254EA4" w:rsidRPr="008D6621" w:rsidRDefault="00254EA4" w:rsidP="00254EA4">
      <w:r>
        <w:t>«2»- 2</w:t>
      </w:r>
    </w:p>
    <w:p w:rsidR="00254EA4" w:rsidRPr="008D6621" w:rsidRDefault="00254EA4" w:rsidP="00254EA4">
      <w:r>
        <w:t>Успеваемость -66,7</w:t>
      </w:r>
      <w:r w:rsidRPr="008D6621">
        <w:t>%</w:t>
      </w:r>
    </w:p>
    <w:p w:rsidR="00254EA4" w:rsidRPr="008D6621" w:rsidRDefault="00254EA4" w:rsidP="00254EA4">
      <w:r>
        <w:t>КЗ-33,3</w:t>
      </w:r>
      <w:r w:rsidRPr="008D6621">
        <w:t>%</w:t>
      </w:r>
    </w:p>
    <w:p w:rsidR="00254EA4" w:rsidRDefault="00254EA4" w:rsidP="00254EA4">
      <w:r>
        <w:t>Ниже областного на -15%, ниже районного на  12,8</w:t>
      </w:r>
      <w:r w:rsidRPr="008D6621">
        <w:t>%</w:t>
      </w:r>
    </w:p>
    <w:p w:rsidR="00254EA4" w:rsidRDefault="00254EA4" w:rsidP="00254EA4"/>
    <w:p w:rsidR="00254EA4" w:rsidRDefault="00254EA4" w:rsidP="00254EA4"/>
    <w:p w:rsidR="00254EA4" w:rsidRPr="008D6621" w:rsidRDefault="00254EA4" w:rsidP="00254EA4"/>
    <w:p w:rsidR="00254EA4" w:rsidRPr="008D6621" w:rsidRDefault="00254EA4" w:rsidP="00254EA4"/>
    <w:p w:rsidR="00254EA4" w:rsidRDefault="00254EA4" w:rsidP="00254EA4">
      <w:r>
        <w:rPr>
          <w:noProof/>
        </w:rPr>
        <w:drawing>
          <wp:inline distT="0" distB="0" distL="0" distR="0">
            <wp:extent cx="5610225" cy="1828800"/>
            <wp:effectExtent l="0" t="0" r="0" b="0"/>
            <wp:docPr id="5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54EA4" w:rsidRDefault="00254EA4" w:rsidP="00254EA4"/>
    <w:p w:rsidR="00254EA4" w:rsidRDefault="00254EA4" w:rsidP="00254EA4"/>
    <w:p w:rsidR="00254EA4" w:rsidRPr="008D6621" w:rsidRDefault="00254EA4" w:rsidP="00254EA4">
      <w:r>
        <w:t xml:space="preserve"> МАТЕМАТИКА 6 </w:t>
      </w:r>
      <w:r w:rsidRPr="008D6621">
        <w:t xml:space="preserve"> класс</w:t>
      </w:r>
    </w:p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 xml:space="preserve">Всего писало – 4 </w:t>
      </w:r>
      <w:r w:rsidRPr="0076618C">
        <w:rPr>
          <w:sz w:val="22"/>
          <w:szCs w:val="22"/>
        </w:rPr>
        <w:t>уч-ся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«5»-0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«4»-0</w:t>
      </w:r>
    </w:p>
    <w:p w:rsidR="00254EA4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«3»-2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«2»- 2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Успеваемость -50</w:t>
      </w:r>
      <w:r w:rsidRPr="0076618C">
        <w:rPr>
          <w:sz w:val="22"/>
          <w:szCs w:val="22"/>
        </w:rPr>
        <w:t>%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КЗ-0</w:t>
      </w:r>
      <w:r w:rsidRPr="0076618C">
        <w:rPr>
          <w:sz w:val="22"/>
          <w:szCs w:val="22"/>
        </w:rPr>
        <w:t>%</w:t>
      </w:r>
    </w:p>
    <w:p w:rsidR="00254EA4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 xml:space="preserve">Выше </w:t>
      </w:r>
      <w:r w:rsidRPr="0076618C">
        <w:rPr>
          <w:sz w:val="22"/>
          <w:szCs w:val="22"/>
        </w:rPr>
        <w:t xml:space="preserve"> областно</w:t>
      </w:r>
      <w:r>
        <w:rPr>
          <w:sz w:val="22"/>
          <w:szCs w:val="22"/>
        </w:rPr>
        <w:t>го на -44,8%,  ниже   районного на 31</w:t>
      </w:r>
      <w:r w:rsidRPr="0076618C">
        <w:rPr>
          <w:sz w:val="22"/>
          <w:szCs w:val="22"/>
        </w:rPr>
        <w:t>%</w:t>
      </w:r>
    </w:p>
    <w:p w:rsidR="00254EA4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743200" cy="1828800"/>
            <wp:effectExtent l="0" t="0" r="0" b="0"/>
            <wp:docPr id="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54EA4" w:rsidRDefault="00254EA4" w:rsidP="00254EA4">
      <w:r>
        <w:rPr>
          <w:noProof/>
        </w:rPr>
        <w:drawing>
          <wp:inline distT="0" distB="0" distL="0" distR="0">
            <wp:extent cx="6419850" cy="2162175"/>
            <wp:effectExtent l="0" t="0" r="0" b="0"/>
            <wp:docPr id="3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54EA4" w:rsidRDefault="00254EA4" w:rsidP="00254EA4"/>
    <w:p w:rsidR="00254EA4" w:rsidRPr="008D6621" w:rsidRDefault="00254EA4" w:rsidP="00254EA4"/>
    <w:p w:rsidR="00254EA4" w:rsidRDefault="00254EA4" w:rsidP="00254EA4"/>
    <w:p w:rsidR="00254EA4" w:rsidRDefault="00254EA4" w:rsidP="00254EA4"/>
    <w:p w:rsidR="00254EA4" w:rsidRPr="008D6621" w:rsidRDefault="00254EA4" w:rsidP="00254EA4">
      <w:r>
        <w:lastRenderedPageBreak/>
        <w:t xml:space="preserve"> История 6 класс</w:t>
      </w:r>
    </w:p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 xml:space="preserve">Всего писало – 7 </w:t>
      </w:r>
      <w:r w:rsidRPr="0076618C">
        <w:rPr>
          <w:sz w:val="22"/>
          <w:szCs w:val="22"/>
        </w:rPr>
        <w:t>уч-ся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«5»-0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«4»-1</w:t>
      </w:r>
    </w:p>
    <w:p w:rsidR="00254EA4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«3»-4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«2»-1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Успеваемость -71,4</w:t>
      </w:r>
      <w:r w:rsidRPr="0076618C">
        <w:rPr>
          <w:sz w:val="22"/>
          <w:szCs w:val="22"/>
        </w:rPr>
        <w:t>%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КЗ-14,3</w:t>
      </w:r>
      <w:r w:rsidRPr="0076618C">
        <w:rPr>
          <w:sz w:val="22"/>
          <w:szCs w:val="22"/>
        </w:rPr>
        <w:t>%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Ниже</w:t>
      </w:r>
      <w:r w:rsidRPr="0076618C">
        <w:rPr>
          <w:sz w:val="22"/>
          <w:szCs w:val="22"/>
        </w:rPr>
        <w:t xml:space="preserve"> областно</w:t>
      </w:r>
      <w:r>
        <w:rPr>
          <w:sz w:val="22"/>
          <w:szCs w:val="22"/>
        </w:rPr>
        <w:t>го на -51%, ниже  районного на 35</w:t>
      </w:r>
      <w:r w:rsidRPr="0076618C">
        <w:rPr>
          <w:sz w:val="22"/>
          <w:szCs w:val="22"/>
        </w:rPr>
        <w:t>%</w:t>
      </w:r>
    </w:p>
    <w:p w:rsidR="00254EA4" w:rsidRDefault="00254EA4" w:rsidP="00254EA4"/>
    <w:p w:rsidR="00254EA4" w:rsidRDefault="00254EA4" w:rsidP="00254EA4"/>
    <w:p w:rsidR="00254EA4" w:rsidRDefault="00254EA4" w:rsidP="00254EA4"/>
    <w:p w:rsidR="00254EA4" w:rsidRDefault="00254EA4" w:rsidP="00254EA4">
      <w:r>
        <w:rPr>
          <w:noProof/>
        </w:rPr>
        <w:drawing>
          <wp:inline distT="0" distB="0" distL="0" distR="0">
            <wp:extent cx="5038725" cy="1828800"/>
            <wp:effectExtent l="0" t="0" r="0" b="0"/>
            <wp:docPr id="2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54EA4" w:rsidRPr="008D6621" w:rsidRDefault="00254EA4" w:rsidP="00254EA4"/>
    <w:p w:rsidR="00254EA4" w:rsidRPr="008D6621" w:rsidRDefault="00254EA4" w:rsidP="00254EA4">
      <w:r>
        <w:t xml:space="preserve"> Биология 6 класс</w:t>
      </w:r>
    </w:p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 xml:space="preserve">Всего писало – 5  </w:t>
      </w:r>
      <w:r w:rsidRPr="0076618C">
        <w:rPr>
          <w:sz w:val="22"/>
          <w:szCs w:val="22"/>
        </w:rPr>
        <w:t>уч-ся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«5»-0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«4»- 4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«3»-1</w:t>
      </w:r>
    </w:p>
    <w:p w:rsidR="00254EA4" w:rsidRPr="0076618C" w:rsidRDefault="00254EA4" w:rsidP="00254EA4">
      <w:pPr>
        <w:rPr>
          <w:sz w:val="22"/>
          <w:szCs w:val="22"/>
        </w:rPr>
      </w:pPr>
      <w:r w:rsidRPr="0076618C">
        <w:rPr>
          <w:sz w:val="22"/>
          <w:szCs w:val="22"/>
        </w:rPr>
        <w:t>Успеваемость -100%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КЗ-80</w:t>
      </w:r>
      <w:r w:rsidRPr="0076618C">
        <w:rPr>
          <w:sz w:val="22"/>
          <w:szCs w:val="22"/>
        </w:rPr>
        <w:t>%</w:t>
      </w:r>
    </w:p>
    <w:p w:rsidR="00254EA4" w:rsidRPr="0076618C" w:rsidRDefault="00254EA4" w:rsidP="00254EA4">
      <w:pPr>
        <w:rPr>
          <w:sz w:val="22"/>
          <w:szCs w:val="22"/>
        </w:rPr>
      </w:pPr>
    </w:p>
    <w:p w:rsidR="00254EA4" w:rsidRDefault="00254EA4" w:rsidP="00254EA4"/>
    <w:p w:rsidR="00254EA4" w:rsidRDefault="00254EA4" w:rsidP="00254EA4"/>
    <w:p w:rsidR="00254EA4" w:rsidRDefault="00254EA4" w:rsidP="00254EA4"/>
    <w:p w:rsidR="00254EA4" w:rsidRDefault="00254EA4" w:rsidP="00254EA4"/>
    <w:p w:rsidR="00254EA4" w:rsidRDefault="00254EA4" w:rsidP="00254EA4"/>
    <w:p w:rsidR="00254EA4" w:rsidRDefault="00254EA4" w:rsidP="00254EA4"/>
    <w:p w:rsidR="00254EA4" w:rsidRDefault="00254EA4" w:rsidP="00254EA4"/>
    <w:p w:rsidR="00254EA4" w:rsidRDefault="00254EA4" w:rsidP="00254EA4"/>
    <w:p w:rsidR="00254EA4" w:rsidRDefault="00254EA4" w:rsidP="00254EA4"/>
    <w:p w:rsidR="00254EA4" w:rsidRPr="008D6621" w:rsidRDefault="00254EA4" w:rsidP="00254EA4">
      <w:r>
        <w:t>География 6 класс</w:t>
      </w:r>
    </w:p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 xml:space="preserve">Всего писало – 5 </w:t>
      </w:r>
      <w:r w:rsidRPr="0076618C">
        <w:rPr>
          <w:sz w:val="22"/>
          <w:szCs w:val="22"/>
        </w:rPr>
        <w:t>уч-ся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«5»-0</w:t>
      </w:r>
    </w:p>
    <w:p w:rsidR="00254EA4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«4»-2</w:t>
      </w:r>
    </w:p>
    <w:p w:rsidR="00254EA4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 xml:space="preserve"> «3»-3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 xml:space="preserve">Успеваемость </w:t>
      </w:r>
      <w:r w:rsidRPr="0076618C">
        <w:rPr>
          <w:sz w:val="22"/>
          <w:szCs w:val="22"/>
        </w:rPr>
        <w:t xml:space="preserve"> -100%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 xml:space="preserve">КЗ-40 </w:t>
      </w:r>
      <w:r w:rsidRPr="0076618C">
        <w:rPr>
          <w:sz w:val="22"/>
          <w:szCs w:val="22"/>
        </w:rPr>
        <w:t>%</w:t>
      </w:r>
    </w:p>
    <w:p w:rsidR="00254EA4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 xml:space="preserve">Ниже </w:t>
      </w:r>
      <w:r w:rsidRPr="0076618C">
        <w:rPr>
          <w:sz w:val="22"/>
          <w:szCs w:val="22"/>
        </w:rPr>
        <w:t>областно</w:t>
      </w:r>
      <w:r>
        <w:rPr>
          <w:sz w:val="22"/>
          <w:szCs w:val="22"/>
        </w:rPr>
        <w:t>го на -22,5 %,  ниже   районного на 30.3</w:t>
      </w:r>
      <w:r w:rsidRPr="0076618C">
        <w:rPr>
          <w:sz w:val="22"/>
          <w:szCs w:val="22"/>
        </w:rPr>
        <w:t>%</w:t>
      </w:r>
    </w:p>
    <w:p w:rsidR="00254EA4" w:rsidRDefault="00254EA4" w:rsidP="00254EA4">
      <w:pPr>
        <w:rPr>
          <w:sz w:val="22"/>
          <w:szCs w:val="22"/>
        </w:rPr>
      </w:pPr>
    </w:p>
    <w:p w:rsidR="00254EA4" w:rsidRDefault="00254EA4" w:rsidP="00254EA4">
      <w:pPr>
        <w:rPr>
          <w:sz w:val="22"/>
          <w:szCs w:val="22"/>
        </w:rPr>
      </w:pPr>
    </w:p>
    <w:p w:rsidR="00254EA4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53025" cy="1828800"/>
            <wp:effectExtent l="0" t="0" r="0" b="0"/>
            <wp:docPr id="1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54EA4" w:rsidRDefault="00254EA4" w:rsidP="00254EA4"/>
    <w:p w:rsidR="00254EA4" w:rsidRDefault="00254EA4" w:rsidP="00254EA4"/>
    <w:p w:rsidR="00254EA4" w:rsidRPr="008D6621" w:rsidRDefault="00254EA4" w:rsidP="00254EA4">
      <w:r>
        <w:t>Обществознание 6 класс</w:t>
      </w:r>
    </w:p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 xml:space="preserve">Всего писало – 7 </w:t>
      </w:r>
      <w:r w:rsidRPr="0076618C">
        <w:rPr>
          <w:sz w:val="22"/>
          <w:szCs w:val="22"/>
        </w:rPr>
        <w:t>уч-ся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 xml:space="preserve">«5»-0 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«4»-2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«3»-5</w:t>
      </w:r>
    </w:p>
    <w:p w:rsidR="00254EA4" w:rsidRPr="0076618C" w:rsidRDefault="00254EA4" w:rsidP="00254EA4">
      <w:pPr>
        <w:rPr>
          <w:sz w:val="22"/>
          <w:szCs w:val="22"/>
        </w:rPr>
      </w:pPr>
      <w:r w:rsidRPr="0076618C">
        <w:rPr>
          <w:sz w:val="22"/>
          <w:szCs w:val="22"/>
        </w:rPr>
        <w:t>Успеваемость -100%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КЗ-28,6</w:t>
      </w:r>
      <w:r w:rsidRPr="0076618C">
        <w:rPr>
          <w:sz w:val="22"/>
          <w:szCs w:val="22"/>
        </w:rPr>
        <w:t>%</w:t>
      </w:r>
    </w:p>
    <w:p w:rsidR="00254EA4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 xml:space="preserve">Ниже </w:t>
      </w:r>
      <w:r w:rsidRPr="0076618C">
        <w:rPr>
          <w:sz w:val="22"/>
          <w:szCs w:val="22"/>
        </w:rPr>
        <w:t xml:space="preserve"> областно</w:t>
      </w:r>
      <w:r>
        <w:rPr>
          <w:sz w:val="22"/>
          <w:szCs w:val="22"/>
        </w:rPr>
        <w:t>го на - 35%,  ниже   районного на 20,6</w:t>
      </w:r>
      <w:r w:rsidRPr="0076618C">
        <w:rPr>
          <w:sz w:val="22"/>
          <w:szCs w:val="22"/>
        </w:rPr>
        <w:t>%</w:t>
      </w:r>
    </w:p>
    <w:p w:rsidR="00254EA4" w:rsidRDefault="00254EA4" w:rsidP="00254EA4">
      <w:pPr>
        <w:rPr>
          <w:sz w:val="22"/>
          <w:szCs w:val="22"/>
        </w:rPr>
      </w:pPr>
    </w:p>
    <w:p w:rsidR="00254EA4" w:rsidRDefault="00254EA4" w:rsidP="00254EA4">
      <w:pPr>
        <w:rPr>
          <w:sz w:val="22"/>
          <w:szCs w:val="22"/>
        </w:rPr>
      </w:pPr>
    </w:p>
    <w:p w:rsidR="00254EA4" w:rsidRDefault="00254EA4" w:rsidP="00254EA4">
      <w:pPr>
        <w:rPr>
          <w:sz w:val="22"/>
          <w:szCs w:val="22"/>
        </w:rPr>
      </w:pPr>
    </w:p>
    <w:p w:rsidR="00254EA4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391150" cy="1828800"/>
            <wp:effectExtent l="0" t="0" r="0" b="0"/>
            <wp:docPr id="18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54EA4" w:rsidRDefault="00254EA4" w:rsidP="00254EA4"/>
    <w:p w:rsidR="00254EA4" w:rsidRPr="008D6621" w:rsidRDefault="00254EA4" w:rsidP="00254EA4"/>
    <w:p w:rsidR="00254EA4" w:rsidRPr="008D6621" w:rsidRDefault="00254EA4" w:rsidP="00254EA4">
      <w:r>
        <w:t xml:space="preserve"> История 11 класс</w:t>
      </w:r>
    </w:p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 xml:space="preserve">Всего писало – 3 </w:t>
      </w:r>
      <w:r w:rsidRPr="0076618C">
        <w:rPr>
          <w:sz w:val="22"/>
          <w:szCs w:val="22"/>
        </w:rPr>
        <w:t>уч-ся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«5»-0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«4»-1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«3»-2</w:t>
      </w:r>
    </w:p>
    <w:p w:rsidR="00254EA4" w:rsidRPr="0076618C" w:rsidRDefault="00254EA4" w:rsidP="00254EA4">
      <w:pPr>
        <w:rPr>
          <w:sz w:val="22"/>
          <w:szCs w:val="22"/>
        </w:rPr>
      </w:pPr>
      <w:r w:rsidRPr="0076618C">
        <w:rPr>
          <w:sz w:val="22"/>
          <w:szCs w:val="22"/>
        </w:rPr>
        <w:t>Успеваемость -100%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КЗ-33,3</w:t>
      </w:r>
      <w:r w:rsidRPr="0076618C">
        <w:rPr>
          <w:sz w:val="22"/>
          <w:szCs w:val="22"/>
        </w:rPr>
        <w:t>%</w:t>
      </w:r>
    </w:p>
    <w:p w:rsidR="00254EA4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 xml:space="preserve">Ниже  </w:t>
      </w:r>
      <w:r w:rsidRPr="0076618C">
        <w:rPr>
          <w:sz w:val="22"/>
          <w:szCs w:val="22"/>
        </w:rPr>
        <w:t xml:space="preserve"> областно</w:t>
      </w:r>
      <w:r>
        <w:rPr>
          <w:sz w:val="22"/>
          <w:szCs w:val="22"/>
        </w:rPr>
        <w:t>го на -53,3%,  ниже районного на 58</w:t>
      </w:r>
      <w:r w:rsidRPr="0076618C">
        <w:rPr>
          <w:sz w:val="22"/>
          <w:szCs w:val="22"/>
        </w:rPr>
        <w:t>%</w:t>
      </w:r>
    </w:p>
    <w:p w:rsidR="00254EA4" w:rsidRDefault="00254EA4" w:rsidP="00254EA4">
      <w:pPr>
        <w:rPr>
          <w:sz w:val="22"/>
          <w:szCs w:val="22"/>
        </w:rPr>
      </w:pPr>
    </w:p>
    <w:p w:rsidR="00254EA4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734050" cy="1828800"/>
            <wp:effectExtent l="0" t="0" r="0" b="0"/>
            <wp:docPr id="19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54EA4" w:rsidRDefault="00254EA4" w:rsidP="00254EA4"/>
    <w:p w:rsidR="00254EA4" w:rsidRPr="008D6621" w:rsidRDefault="00254EA4" w:rsidP="00254EA4">
      <w:r>
        <w:t>Физика 11 класс</w:t>
      </w:r>
    </w:p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 xml:space="preserve">Всего писало – 4 </w:t>
      </w:r>
      <w:r w:rsidRPr="0076618C">
        <w:rPr>
          <w:sz w:val="22"/>
          <w:szCs w:val="22"/>
        </w:rPr>
        <w:t>уч-ся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«5»-0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«4»-1</w:t>
      </w:r>
    </w:p>
    <w:p w:rsidR="00254EA4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«3»-2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«2»- 1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Успеваемость -75</w:t>
      </w:r>
      <w:r w:rsidRPr="0076618C">
        <w:rPr>
          <w:sz w:val="22"/>
          <w:szCs w:val="22"/>
        </w:rPr>
        <w:t>%</w:t>
      </w:r>
    </w:p>
    <w:p w:rsidR="00254EA4" w:rsidRPr="0076618C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>КЗ-25</w:t>
      </w:r>
      <w:r w:rsidRPr="0076618C">
        <w:rPr>
          <w:sz w:val="22"/>
          <w:szCs w:val="22"/>
        </w:rPr>
        <w:t>%</w:t>
      </w:r>
    </w:p>
    <w:p w:rsidR="00254EA4" w:rsidRDefault="00254EA4" w:rsidP="00254EA4">
      <w:pPr>
        <w:rPr>
          <w:sz w:val="22"/>
          <w:szCs w:val="22"/>
        </w:rPr>
      </w:pPr>
      <w:r>
        <w:rPr>
          <w:sz w:val="22"/>
          <w:szCs w:val="22"/>
        </w:rPr>
        <w:t xml:space="preserve">Ниже  </w:t>
      </w:r>
      <w:r w:rsidRPr="0076618C">
        <w:rPr>
          <w:sz w:val="22"/>
          <w:szCs w:val="22"/>
        </w:rPr>
        <w:t xml:space="preserve"> областно</w:t>
      </w:r>
      <w:r>
        <w:rPr>
          <w:sz w:val="22"/>
          <w:szCs w:val="22"/>
        </w:rPr>
        <w:t>го на -40,3%,  ниже районного на 44,2</w:t>
      </w:r>
      <w:r w:rsidRPr="0076618C">
        <w:rPr>
          <w:sz w:val="22"/>
          <w:szCs w:val="22"/>
        </w:rPr>
        <w:t>%</w:t>
      </w:r>
    </w:p>
    <w:p w:rsidR="00254EA4" w:rsidRDefault="00254EA4" w:rsidP="00254EA4">
      <w:pPr>
        <w:rPr>
          <w:sz w:val="22"/>
          <w:szCs w:val="22"/>
        </w:rPr>
      </w:pPr>
    </w:p>
    <w:p w:rsidR="00254EA4" w:rsidRDefault="00254EA4" w:rsidP="00254EA4">
      <w:pPr>
        <w:rPr>
          <w:sz w:val="22"/>
          <w:szCs w:val="22"/>
        </w:rPr>
      </w:pPr>
    </w:p>
    <w:p w:rsidR="00254EA4" w:rsidRDefault="00254EA4" w:rsidP="00254EA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76850" cy="1828800"/>
            <wp:effectExtent l="0" t="0" r="0" b="0"/>
            <wp:docPr id="20" name="Объект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54EA4" w:rsidRDefault="00254EA4" w:rsidP="00254EA4">
      <w:pPr>
        <w:rPr>
          <w:sz w:val="22"/>
          <w:szCs w:val="22"/>
        </w:rPr>
      </w:pPr>
    </w:p>
    <w:p w:rsidR="00254EA4" w:rsidRDefault="00254EA4" w:rsidP="00254EA4"/>
    <w:p w:rsidR="00254EA4" w:rsidRDefault="00254EA4" w:rsidP="00254EA4"/>
    <w:p w:rsidR="00D46E91" w:rsidRPr="0076618C" w:rsidRDefault="00D46E91" w:rsidP="00D46E91">
      <w:pPr>
        <w:rPr>
          <w:sz w:val="22"/>
          <w:szCs w:val="22"/>
        </w:rPr>
      </w:pPr>
      <w:r w:rsidRPr="0076618C">
        <w:rPr>
          <w:sz w:val="22"/>
          <w:szCs w:val="22"/>
        </w:rPr>
        <w:t xml:space="preserve">                Формы организации внеурочной деятельности</w:t>
      </w:r>
    </w:p>
    <w:p w:rsidR="00D46E91" w:rsidRPr="0076618C" w:rsidRDefault="00D46E91" w:rsidP="00D46E91">
      <w:pPr>
        <w:rPr>
          <w:sz w:val="22"/>
          <w:szCs w:val="22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3348"/>
        <w:gridCol w:w="2520"/>
        <w:gridCol w:w="2930"/>
      </w:tblGrid>
      <w:tr w:rsidR="00D46E91" w:rsidRPr="0076618C" w:rsidTr="00254EA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91" w:rsidRPr="0076618C" w:rsidRDefault="00D46E91" w:rsidP="00254EA4">
            <w:r w:rsidRPr="0076618C">
              <w:rPr>
                <w:sz w:val="22"/>
                <w:szCs w:val="22"/>
              </w:rPr>
              <w:t>Формы организации внеурочной деятельности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91" w:rsidRPr="0076618C" w:rsidRDefault="00D46E91" w:rsidP="00254EA4">
            <w:r w:rsidRPr="0076618C">
              <w:rPr>
                <w:sz w:val="22"/>
                <w:szCs w:val="22"/>
              </w:rPr>
              <w:t>Классы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E91" w:rsidRPr="0076618C" w:rsidRDefault="00D46E91" w:rsidP="00254EA4">
            <w:r w:rsidRPr="0076618C">
              <w:rPr>
                <w:sz w:val="22"/>
                <w:szCs w:val="22"/>
              </w:rPr>
              <w:t xml:space="preserve">Кол-во  </w:t>
            </w:r>
            <w:proofErr w:type="gramStart"/>
            <w:r w:rsidRPr="0076618C">
              <w:rPr>
                <w:sz w:val="22"/>
                <w:szCs w:val="22"/>
              </w:rPr>
              <w:t>обучающихся</w:t>
            </w:r>
            <w:proofErr w:type="gramEnd"/>
            <w:r w:rsidRPr="0076618C">
              <w:rPr>
                <w:sz w:val="22"/>
                <w:szCs w:val="22"/>
              </w:rPr>
              <w:t>, охваченных данными формами деятельности</w:t>
            </w:r>
          </w:p>
        </w:tc>
      </w:tr>
      <w:tr w:rsidR="00D46E91" w:rsidRPr="0076618C" w:rsidTr="00254EA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91" w:rsidRPr="0076618C" w:rsidRDefault="00D46E91" w:rsidP="00254EA4">
            <w:r w:rsidRPr="0076618C">
              <w:rPr>
                <w:sz w:val="22"/>
                <w:szCs w:val="22"/>
              </w:rPr>
              <w:t>Внеурочная деятельность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91" w:rsidRPr="0076618C" w:rsidRDefault="00D46E91" w:rsidP="00254EA4">
            <w:r w:rsidRPr="0076618C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E91" w:rsidRPr="0076618C" w:rsidRDefault="00D46E91" w:rsidP="00254EA4">
            <w:r>
              <w:rPr>
                <w:sz w:val="22"/>
                <w:szCs w:val="22"/>
              </w:rPr>
              <w:t>99</w:t>
            </w:r>
            <w:r w:rsidRPr="0076618C">
              <w:rPr>
                <w:sz w:val="22"/>
                <w:szCs w:val="22"/>
              </w:rPr>
              <w:t xml:space="preserve"> человек</w:t>
            </w:r>
          </w:p>
        </w:tc>
      </w:tr>
      <w:tr w:rsidR="00D46E91" w:rsidRPr="0076618C" w:rsidTr="00254EA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91" w:rsidRPr="0076618C" w:rsidRDefault="00D46E91" w:rsidP="00254EA4">
            <w:r w:rsidRPr="0076618C">
              <w:rPr>
                <w:sz w:val="22"/>
                <w:szCs w:val="22"/>
              </w:rPr>
              <w:t>Спецкурсы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91" w:rsidRPr="0076618C" w:rsidRDefault="00D46E91" w:rsidP="00254EA4">
            <w:r>
              <w:rPr>
                <w:sz w:val="22"/>
                <w:szCs w:val="22"/>
              </w:rPr>
              <w:t>10</w:t>
            </w:r>
            <w:r w:rsidRPr="0076618C">
              <w:rPr>
                <w:sz w:val="22"/>
                <w:szCs w:val="22"/>
              </w:rPr>
              <w:t>-11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E91" w:rsidRPr="0076618C" w:rsidRDefault="00D46E91" w:rsidP="00254EA4">
            <w:r>
              <w:rPr>
                <w:sz w:val="22"/>
                <w:szCs w:val="22"/>
              </w:rPr>
              <w:t>9</w:t>
            </w:r>
          </w:p>
        </w:tc>
      </w:tr>
      <w:tr w:rsidR="00D46E91" w:rsidRPr="0076618C" w:rsidTr="00254EA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91" w:rsidRPr="0076618C" w:rsidRDefault="00D46E91" w:rsidP="00254EA4">
            <w:r w:rsidRPr="0076618C">
              <w:rPr>
                <w:sz w:val="22"/>
                <w:szCs w:val="22"/>
              </w:rPr>
              <w:t>Кружки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91" w:rsidRPr="0076618C" w:rsidRDefault="00D46E91" w:rsidP="00254EA4">
            <w:r w:rsidRPr="0076618C">
              <w:rPr>
                <w:sz w:val="22"/>
                <w:szCs w:val="22"/>
              </w:rPr>
              <w:t>1-11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E91" w:rsidRPr="0076618C" w:rsidRDefault="00D46E91" w:rsidP="00254EA4">
            <w:r>
              <w:rPr>
                <w:sz w:val="22"/>
                <w:szCs w:val="22"/>
              </w:rPr>
              <w:t>97</w:t>
            </w:r>
          </w:p>
        </w:tc>
      </w:tr>
      <w:tr w:rsidR="00D46E91" w:rsidRPr="0076618C" w:rsidTr="00254EA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91" w:rsidRPr="0076618C" w:rsidRDefault="00D46E91" w:rsidP="00254EA4">
            <w:r w:rsidRPr="0076618C">
              <w:rPr>
                <w:sz w:val="22"/>
                <w:szCs w:val="22"/>
              </w:rPr>
              <w:t>Индивидуальное обучение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91" w:rsidRPr="0076618C" w:rsidRDefault="00D46E91" w:rsidP="00254EA4">
            <w:r>
              <w:rPr>
                <w:sz w:val="22"/>
                <w:szCs w:val="22"/>
              </w:rPr>
              <w:t>4-5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E91" w:rsidRPr="0076618C" w:rsidRDefault="00D46E91" w:rsidP="00254EA4">
            <w:r w:rsidRPr="0076618C">
              <w:rPr>
                <w:sz w:val="22"/>
                <w:szCs w:val="22"/>
              </w:rPr>
              <w:t>2 человека</w:t>
            </w:r>
          </w:p>
        </w:tc>
      </w:tr>
    </w:tbl>
    <w:p w:rsidR="00D46E91" w:rsidRPr="0076618C" w:rsidRDefault="00D46E91" w:rsidP="00D46E91">
      <w:pPr>
        <w:rPr>
          <w:sz w:val="22"/>
          <w:szCs w:val="22"/>
        </w:rPr>
      </w:pPr>
    </w:p>
    <w:p w:rsidR="00D46E91" w:rsidRPr="0076618C" w:rsidRDefault="00D46E91" w:rsidP="00D46E91">
      <w:pPr>
        <w:rPr>
          <w:sz w:val="22"/>
          <w:szCs w:val="22"/>
        </w:rPr>
      </w:pPr>
      <w:r w:rsidRPr="0076618C">
        <w:rPr>
          <w:sz w:val="22"/>
          <w:szCs w:val="22"/>
        </w:rPr>
        <w:t xml:space="preserve">        </w:t>
      </w:r>
      <w:proofErr w:type="gramStart"/>
      <w:r w:rsidRPr="0076618C">
        <w:rPr>
          <w:sz w:val="22"/>
          <w:szCs w:val="22"/>
        </w:rPr>
        <w:t>Необходимо отметить, что 100% учащихся охвачены различными видами</w:t>
      </w:r>
      <w:r>
        <w:rPr>
          <w:sz w:val="22"/>
          <w:szCs w:val="22"/>
        </w:rPr>
        <w:t xml:space="preserve"> внеурочной деятельности.</w:t>
      </w:r>
      <w:proofErr w:type="gramEnd"/>
      <w:r>
        <w:rPr>
          <w:sz w:val="22"/>
          <w:szCs w:val="22"/>
        </w:rPr>
        <w:t xml:space="preserve"> В 2018-2019</w:t>
      </w:r>
      <w:r w:rsidRPr="0076618C">
        <w:rPr>
          <w:sz w:val="22"/>
          <w:szCs w:val="22"/>
        </w:rPr>
        <w:t xml:space="preserve"> учебном году работали кружки «Спортив</w:t>
      </w:r>
      <w:r>
        <w:rPr>
          <w:sz w:val="22"/>
          <w:szCs w:val="22"/>
        </w:rPr>
        <w:t>ные игры», «Соловушка</w:t>
      </w:r>
      <w:r w:rsidRPr="0076618C">
        <w:rPr>
          <w:sz w:val="22"/>
          <w:szCs w:val="22"/>
        </w:rPr>
        <w:t>», «Шахматы», «В</w:t>
      </w:r>
      <w:r>
        <w:rPr>
          <w:sz w:val="22"/>
          <w:szCs w:val="22"/>
        </w:rPr>
        <w:t>олшебная мастерская», «Волейбол», «Краеведение</w:t>
      </w:r>
      <w:r w:rsidRPr="0076618C">
        <w:rPr>
          <w:sz w:val="22"/>
          <w:szCs w:val="22"/>
        </w:rPr>
        <w:t>». Д</w:t>
      </w:r>
      <w:r>
        <w:rPr>
          <w:sz w:val="22"/>
          <w:szCs w:val="22"/>
        </w:rPr>
        <w:t>ля учащихся 1- 10</w:t>
      </w:r>
      <w:r w:rsidRPr="0076618C">
        <w:rPr>
          <w:sz w:val="22"/>
          <w:szCs w:val="22"/>
        </w:rPr>
        <w:t xml:space="preserve"> классов организована внеурочная деятельность по различным направлениям</w:t>
      </w:r>
      <w:proofErr w:type="gramStart"/>
      <w:r w:rsidRPr="0076618C">
        <w:rPr>
          <w:sz w:val="22"/>
          <w:szCs w:val="22"/>
        </w:rPr>
        <w:t xml:space="preserve"> :</w:t>
      </w:r>
      <w:proofErr w:type="gramEnd"/>
      <w:r w:rsidRPr="0076618C">
        <w:rPr>
          <w:sz w:val="22"/>
          <w:szCs w:val="22"/>
        </w:rPr>
        <w:t xml:space="preserve"> </w:t>
      </w:r>
      <w:proofErr w:type="spellStart"/>
      <w:r w:rsidRPr="0076618C">
        <w:rPr>
          <w:sz w:val="22"/>
          <w:szCs w:val="22"/>
        </w:rPr>
        <w:t>общеинтеллектуальное</w:t>
      </w:r>
      <w:proofErr w:type="spellEnd"/>
      <w:r w:rsidRPr="0076618C">
        <w:rPr>
          <w:sz w:val="22"/>
          <w:szCs w:val="22"/>
        </w:rPr>
        <w:t>, общекультурное, художественно-эстетическое, научно-познавательное, спортивно-оздоровительное. Кроме того, был добавлен 1 час на изучение предмета русский язык в 8 классе</w:t>
      </w:r>
      <w:proofErr w:type="gramStart"/>
      <w:r w:rsidRPr="0076618C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  <w:r w:rsidRPr="0076618C">
        <w:rPr>
          <w:sz w:val="22"/>
          <w:szCs w:val="22"/>
        </w:rPr>
        <w:t xml:space="preserve"> </w:t>
      </w:r>
    </w:p>
    <w:p w:rsidR="00D46E91" w:rsidRPr="0076618C" w:rsidRDefault="00D46E91" w:rsidP="00D46E91">
      <w:pPr>
        <w:rPr>
          <w:sz w:val="22"/>
          <w:szCs w:val="22"/>
        </w:rPr>
      </w:pPr>
      <w:r w:rsidRPr="0076618C">
        <w:rPr>
          <w:sz w:val="22"/>
          <w:szCs w:val="22"/>
        </w:rPr>
        <w:t xml:space="preserve">С целью </w:t>
      </w:r>
      <w:proofErr w:type="gramStart"/>
      <w:r w:rsidRPr="0076618C">
        <w:rPr>
          <w:sz w:val="22"/>
          <w:szCs w:val="22"/>
        </w:rPr>
        <w:t>контроля за</w:t>
      </w:r>
      <w:proofErr w:type="gramEnd"/>
      <w:r w:rsidRPr="0076618C">
        <w:rPr>
          <w:sz w:val="22"/>
          <w:szCs w:val="22"/>
        </w:rPr>
        <w:t xml:space="preserve"> выполнением гигиенических требований и условий обучения, недопустимости перегрузок обучающихся посещались учебные занятия, проводились собеседования, анкетирование, </w:t>
      </w:r>
      <w:r w:rsidRPr="0076618C">
        <w:rPr>
          <w:sz w:val="22"/>
          <w:szCs w:val="22"/>
        </w:rPr>
        <w:lastRenderedPageBreak/>
        <w:t xml:space="preserve">проверялась документация. В ходе проведенного контроля выявлено, что обучение детей проводится с соблюдением требований </w:t>
      </w:r>
      <w:proofErr w:type="spellStart"/>
      <w:r w:rsidRPr="0076618C">
        <w:rPr>
          <w:sz w:val="22"/>
          <w:szCs w:val="22"/>
        </w:rPr>
        <w:t>СанПиНа</w:t>
      </w:r>
      <w:proofErr w:type="spellEnd"/>
      <w:r w:rsidRPr="0076618C">
        <w:rPr>
          <w:sz w:val="22"/>
          <w:szCs w:val="22"/>
        </w:rPr>
        <w:t>.</w:t>
      </w:r>
    </w:p>
    <w:p w:rsidR="00D46E91" w:rsidRPr="0076618C" w:rsidRDefault="00D46E91" w:rsidP="00D46E91">
      <w:pPr>
        <w:rPr>
          <w:sz w:val="22"/>
          <w:szCs w:val="22"/>
        </w:rPr>
      </w:pPr>
      <w:r w:rsidRPr="0076618C">
        <w:rPr>
          <w:sz w:val="22"/>
          <w:szCs w:val="22"/>
        </w:rPr>
        <w:t xml:space="preserve"> В сентябре – октябре  проходило наблюдение за адаптационным периодом обучающихся 1, 5 классов. Учитель 1 класса строит свою деятельность с учетом степени и длительности адаптации детей к школе, подчеркивает достоинства и успехи детей, учитывает индивидуальные особенности ребенка. Учит детей организовать свою деятельность: планировать действия, менять условия работы. Соблюдаются гигиенические требования к условиям обучения. Дети любознательны, раскованы, не испытывают страха на уроке, свободно общаются, активно работают на уроке, выполняют указания учителя, проявляют интерес. В основном  все дети охотно ходят в школу и привыкли к школьному режиму: у них положительные впечатления от школьной жизни. В конце учебного года эти дети справились с итоговыми работами.</w:t>
      </w:r>
    </w:p>
    <w:p w:rsidR="00D46E91" w:rsidRDefault="00D46E91" w:rsidP="00D46E91">
      <w:pPr>
        <w:rPr>
          <w:sz w:val="22"/>
          <w:szCs w:val="22"/>
        </w:rPr>
      </w:pPr>
      <w:r w:rsidRPr="0076618C">
        <w:rPr>
          <w:sz w:val="22"/>
          <w:szCs w:val="22"/>
        </w:rPr>
        <w:t xml:space="preserve">Классно-обобщающий контроль в 5 классе показал, что адаптация обучающихся к обучению на второй ступени прошла безболезненно, учителя изучили детей, а ребята в свою очередь привыкли к ним. Единство требований к </w:t>
      </w:r>
      <w:proofErr w:type="gramStart"/>
      <w:r w:rsidRPr="0076618C">
        <w:rPr>
          <w:sz w:val="22"/>
          <w:szCs w:val="22"/>
        </w:rPr>
        <w:t>обучающимся</w:t>
      </w:r>
      <w:proofErr w:type="gramEnd"/>
      <w:r w:rsidRPr="0076618C">
        <w:rPr>
          <w:sz w:val="22"/>
          <w:szCs w:val="22"/>
        </w:rPr>
        <w:t xml:space="preserve"> соблюдаются, учителя дают определенный объем заданий, как на закрепление изученного материала, так и творческого характера, чередуется устная и письменная работа. Многие дети ценят то, что они стали более самостоятельными, интереснее на уроках и веселее на переменах, так как учат разные учителя, появились новые предметы, разнообразные задания. Классный руководитель постоянно находится</w:t>
      </w:r>
      <w:r>
        <w:rPr>
          <w:sz w:val="22"/>
          <w:szCs w:val="22"/>
        </w:rPr>
        <w:t xml:space="preserve"> с детьми.</w:t>
      </w:r>
    </w:p>
    <w:p w:rsidR="00D46E91" w:rsidRDefault="00D46E91" w:rsidP="00D46E91">
      <w:pPr>
        <w:rPr>
          <w:sz w:val="22"/>
          <w:szCs w:val="22"/>
        </w:rPr>
      </w:pPr>
    </w:p>
    <w:p w:rsidR="00D61685" w:rsidRDefault="00D61685" w:rsidP="00D61685"/>
    <w:p w:rsidR="005A6A66" w:rsidRPr="007728AA" w:rsidRDefault="005A6A66" w:rsidP="005D4F29">
      <w:pPr>
        <w:tabs>
          <w:tab w:val="left" w:pos="426"/>
        </w:tabs>
        <w:jc w:val="both"/>
      </w:pPr>
    </w:p>
    <w:p w:rsidR="005D4F29" w:rsidRDefault="00D61685" w:rsidP="005D4F29">
      <w:pPr>
        <w:pStyle w:val="af1"/>
        <w:tabs>
          <w:tab w:val="left" w:pos="426"/>
        </w:tabs>
        <w:ind w:left="360"/>
        <w:jc w:val="center"/>
        <w:rPr>
          <w:b/>
        </w:rPr>
      </w:pPr>
      <w:r>
        <w:rPr>
          <w:b/>
        </w:rPr>
        <w:t xml:space="preserve">Раздел 4. </w:t>
      </w:r>
      <w:r w:rsidR="005D4F29" w:rsidRPr="00B91DD7">
        <w:rPr>
          <w:b/>
        </w:rPr>
        <w:t>Таблица достижений обучающихся за 201</w:t>
      </w:r>
      <w:r w:rsidR="00D46E91">
        <w:rPr>
          <w:b/>
        </w:rPr>
        <w:t>8</w:t>
      </w:r>
      <w:r w:rsidR="005D4F29" w:rsidRPr="00B91DD7">
        <w:rPr>
          <w:b/>
        </w:rPr>
        <w:t xml:space="preserve"> год</w:t>
      </w:r>
    </w:p>
    <w:p w:rsidR="00B91DD7" w:rsidRPr="00B91DD7" w:rsidRDefault="00B91DD7" w:rsidP="005D4F29">
      <w:pPr>
        <w:pStyle w:val="af1"/>
        <w:tabs>
          <w:tab w:val="left" w:pos="426"/>
        </w:tabs>
        <w:ind w:left="360"/>
        <w:jc w:val="center"/>
        <w:rPr>
          <w:b/>
        </w:rPr>
      </w:pPr>
    </w:p>
    <w:p w:rsidR="00D46E91" w:rsidRPr="00081FDA" w:rsidRDefault="00D46E91" w:rsidP="00D46E91">
      <w:pPr>
        <w:jc w:val="center"/>
        <w:rPr>
          <w:b/>
        </w:rPr>
      </w:pPr>
      <w:r w:rsidRPr="00081FDA">
        <w:rPr>
          <w:b/>
        </w:rPr>
        <w:t>Участие в конкурсных мероприятиях</w:t>
      </w:r>
    </w:p>
    <w:p w:rsidR="00D46E91" w:rsidRPr="00081FDA" w:rsidRDefault="00D46E91" w:rsidP="00D46E91">
      <w:pPr>
        <w:jc w:val="center"/>
        <w:rPr>
          <w:b/>
        </w:rPr>
      </w:pPr>
      <w:r w:rsidRPr="00081FDA">
        <w:rPr>
          <w:b/>
        </w:rPr>
        <w:t>2018 год</w:t>
      </w: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6"/>
        <w:gridCol w:w="3836"/>
        <w:gridCol w:w="2410"/>
        <w:gridCol w:w="1843"/>
        <w:gridCol w:w="2268"/>
      </w:tblGrid>
      <w:tr w:rsidR="00D46E91" w:rsidRPr="00D615FF" w:rsidTr="00D46E91">
        <w:tc>
          <w:tcPr>
            <w:tcW w:w="1126" w:type="dxa"/>
          </w:tcPr>
          <w:p w:rsidR="00D46E91" w:rsidRPr="00D615FF" w:rsidRDefault="00D46E91" w:rsidP="00254EA4">
            <w:pPr>
              <w:jc w:val="center"/>
            </w:pPr>
            <w:r w:rsidRPr="00D615FF">
              <w:t xml:space="preserve">№ </w:t>
            </w:r>
            <w:proofErr w:type="spellStart"/>
            <w:proofErr w:type="gramStart"/>
            <w:r w:rsidRPr="00D615FF">
              <w:t>п</w:t>
            </w:r>
            <w:proofErr w:type="spellEnd"/>
            <w:proofErr w:type="gramEnd"/>
            <w:r w:rsidRPr="00D615FF">
              <w:t>/</w:t>
            </w:r>
            <w:proofErr w:type="spellStart"/>
            <w:r w:rsidRPr="00D615FF">
              <w:t>п</w:t>
            </w:r>
            <w:proofErr w:type="spellEnd"/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r w:rsidRPr="00D615FF">
              <w:t>Мероприятие</w:t>
            </w:r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r w:rsidRPr="00D615FF">
              <w:t>ФИО участника</w:t>
            </w:r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r w:rsidRPr="00D615FF">
              <w:t>Результат</w:t>
            </w:r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r w:rsidRPr="00D615FF">
              <w:t>ФИО педагога</w:t>
            </w:r>
          </w:p>
        </w:tc>
      </w:tr>
      <w:tr w:rsidR="00D46E91" w:rsidRPr="00D615FF" w:rsidTr="00D46E91">
        <w:tc>
          <w:tcPr>
            <w:tcW w:w="11483" w:type="dxa"/>
            <w:gridSpan w:val="5"/>
          </w:tcPr>
          <w:p w:rsidR="00D46E91" w:rsidRPr="00D615FF" w:rsidRDefault="00D46E91" w:rsidP="00254EA4">
            <w:pPr>
              <w:jc w:val="center"/>
              <w:rPr>
                <w:b/>
                <w:sz w:val="28"/>
                <w:szCs w:val="28"/>
              </w:rPr>
            </w:pPr>
            <w:r w:rsidRPr="00D615FF">
              <w:rPr>
                <w:b/>
                <w:sz w:val="28"/>
                <w:szCs w:val="28"/>
              </w:rPr>
              <w:t>Районный уровень</w:t>
            </w:r>
          </w:p>
        </w:tc>
      </w:tr>
      <w:tr w:rsidR="00D46E91" w:rsidRPr="00D615FF" w:rsidTr="00D46E91">
        <w:tc>
          <w:tcPr>
            <w:tcW w:w="1126" w:type="dxa"/>
            <w:vMerge w:val="restart"/>
          </w:tcPr>
          <w:p w:rsidR="00D46E91" w:rsidRPr="00D615FF" w:rsidRDefault="00D46E91" w:rsidP="00254EA4">
            <w:pPr>
              <w:jc w:val="center"/>
            </w:pPr>
            <w:r w:rsidRPr="00D615FF">
              <w:t>Январь</w:t>
            </w:r>
          </w:p>
        </w:tc>
        <w:tc>
          <w:tcPr>
            <w:tcW w:w="3836" w:type="dxa"/>
          </w:tcPr>
          <w:p w:rsidR="00D46E91" w:rsidRPr="00D615FF" w:rsidRDefault="00D46E91" w:rsidP="00254EA4">
            <w:r w:rsidRPr="00D615FF">
              <w:t>Ученик года - 2018</w:t>
            </w:r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Шутько</w:t>
            </w:r>
            <w:proofErr w:type="spellEnd"/>
            <w:r w:rsidRPr="00D615FF">
              <w:t xml:space="preserve"> А.</w:t>
            </w:r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r w:rsidRPr="00D615FF">
              <w:t>участие</w:t>
            </w:r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Узбекова</w:t>
            </w:r>
            <w:proofErr w:type="spellEnd"/>
            <w:r w:rsidRPr="00D615FF">
              <w:t xml:space="preserve"> А.А.</w:t>
            </w:r>
          </w:p>
          <w:p w:rsidR="00D46E91" w:rsidRPr="00D615FF" w:rsidRDefault="00D46E91" w:rsidP="00254EA4">
            <w:pPr>
              <w:jc w:val="center"/>
            </w:pPr>
            <w:r w:rsidRPr="00D615FF">
              <w:t>Александрова Е.</w:t>
            </w:r>
            <w:proofErr w:type="gramStart"/>
            <w:r w:rsidRPr="00D615FF">
              <w:t>В</w:t>
            </w:r>
            <w:proofErr w:type="gramEnd"/>
          </w:p>
        </w:tc>
      </w:tr>
      <w:tr w:rsidR="00D46E91" w:rsidRPr="00D615FF" w:rsidTr="00D46E91">
        <w:tc>
          <w:tcPr>
            <w:tcW w:w="1126" w:type="dxa"/>
            <w:vMerge/>
          </w:tcPr>
          <w:p w:rsidR="00D46E91" w:rsidRPr="00D615FF" w:rsidRDefault="00D46E91" w:rsidP="00254EA4">
            <w:pPr>
              <w:jc w:val="center"/>
            </w:pP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r w:rsidRPr="00D615FF">
              <w:t xml:space="preserve">Лыжные гонки 1-4 </w:t>
            </w:r>
            <w:proofErr w:type="spellStart"/>
            <w:r w:rsidRPr="00D615FF">
              <w:t>кл</w:t>
            </w:r>
            <w:proofErr w:type="spellEnd"/>
            <w:r w:rsidRPr="00D615FF">
              <w:t>.</w:t>
            </w:r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r w:rsidRPr="00D615FF">
              <w:t>команда</w:t>
            </w:r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r w:rsidRPr="00D615FF">
              <w:t>участие</w:t>
            </w:r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r w:rsidRPr="00D615FF">
              <w:t>Жук О.А. Варламова Е.В.</w:t>
            </w:r>
          </w:p>
        </w:tc>
      </w:tr>
      <w:tr w:rsidR="00D46E91" w:rsidRPr="00D615FF" w:rsidTr="00D46E91">
        <w:tc>
          <w:tcPr>
            <w:tcW w:w="1126" w:type="dxa"/>
            <w:vMerge w:val="restart"/>
          </w:tcPr>
          <w:p w:rsidR="00D46E91" w:rsidRPr="00D615FF" w:rsidRDefault="00D46E91" w:rsidP="00254EA4">
            <w:pPr>
              <w:jc w:val="center"/>
            </w:pPr>
            <w:r w:rsidRPr="00D615FF">
              <w:t>февраль</w:t>
            </w: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r w:rsidRPr="00D615FF">
              <w:t>Зимний ГТО</w:t>
            </w:r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r w:rsidRPr="00D615FF">
              <w:t>команда</w:t>
            </w:r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r w:rsidRPr="00D615FF">
              <w:t>участие</w:t>
            </w:r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r w:rsidRPr="00D615FF">
              <w:t xml:space="preserve">Жук О.А. </w:t>
            </w:r>
          </w:p>
        </w:tc>
      </w:tr>
      <w:tr w:rsidR="00D46E91" w:rsidRPr="00D615FF" w:rsidTr="00D46E91">
        <w:tc>
          <w:tcPr>
            <w:tcW w:w="1126" w:type="dxa"/>
            <w:vMerge/>
          </w:tcPr>
          <w:p w:rsidR="00D46E91" w:rsidRPr="00D615FF" w:rsidRDefault="00D46E91" w:rsidP="00254EA4">
            <w:pPr>
              <w:jc w:val="center"/>
            </w:pP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r w:rsidRPr="00D615FF">
              <w:t>Лыжная эстафета, гонки на переходящий кубок Д.В.Давыдова</w:t>
            </w:r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r w:rsidRPr="00D615FF">
              <w:t>команда</w:t>
            </w:r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r w:rsidRPr="00D615FF">
              <w:t>участие</w:t>
            </w:r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r w:rsidRPr="00D615FF">
              <w:t xml:space="preserve">Жук О.А. </w:t>
            </w:r>
          </w:p>
        </w:tc>
      </w:tr>
      <w:tr w:rsidR="00D46E91" w:rsidRPr="00D615FF" w:rsidTr="00D46E91">
        <w:tc>
          <w:tcPr>
            <w:tcW w:w="1126" w:type="dxa"/>
            <w:vMerge/>
          </w:tcPr>
          <w:p w:rsidR="00D46E91" w:rsidRPr="00D615FF" w:rsidRDefault="00D46E91" w:rsidP="00254EA4">
            <w:pPr>
              <w:jc w:val="center"/>
            </w:pP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r w:rsidRPr="00D615FF">
              <w:t>Защитники Отечества</w:t>
            </w:r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r w:rsidRPr="00D615FF">
              <w:t>Антошкин Н</w:t>
            </w:r>
          </w:p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Хлупнов</w:t>
            </w:r>
            <w:proofErr w:type="spellEnd"/>
            <w:r w:rsidRPr="00D615FF">
              <w:t xml:space="preserve"> м</w:t>
            </w:r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r w:rsidRPr="00D615FF">
              <w:t>1м</w:t>
            </w:r>
          </w:p>
          <w:p w:rsidR="00D46E91" w:rsidRPr="00D615FF" w:rsidRDefault="00D46E91" w:rsidP="00254EA4">
            <w:pPr>
              <w:jc w:val="center"/>
            </w:pPr>
            <w:r w:rsidRPr="00D615FF">
              <w:t>участие</w:t>
            </w:r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r w:rsidRPr="00D615FF">
              <w:t>Антошкина Н.В.</w:t>
            </w:r>
          </w:p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Шутько</w:t>
            </w:r>
            <w:proofErr w:type="spellEnd"/>
            <w:r w:rsidRPr="00D615FF">
              <w:t xml:space="preserve"> И.В.</w:t>
            </w:r>
          </w:p>
        </w:tc>
      </w:tr>
      <w:tr w:rsidR="00D46E91" w:rsidRPr="00D615FF" w:rsidTr="00D46E91">
        <w:tc>
          <w:tcPr>
            <w:tcW w:w="1126" w:type="dxa"/>
            <w:vMerge/>
          </w:tcPr>
          <w:p w:rsidR="00D46E91" w:rsidRPr="00D615FF" w:rsidRDefault="00D46E91" w:rsidP="00254EA4">
            <w:pPr>
              <w:jc w:val="center"/>
            </w:pP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r w:rsidRPr="00D615FF">
              <w:t>Благовест</w:t>
            </w:r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r w:rsidRPr="00D615FF">
              <w:t>Родионова</w:t>
            </w:r>
            <w:proofErr w:type="gramStart"/>
            <w:r w:rsidRPr="00D615FF">
              <w:t xml:space="preserve"> В</w:t>
            </w:r>
            <w:proofErr w:type="gramEnd"/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smartTag w:uri="urn:schemas-microsoft-com:office:smarttags" w:element="metricconverter">
              <w:smartTagPr>
                <w:attr w:name="ProductID" w:val="1 м"/>
              </w:smartTagPr>
              <w:r w:rsidRPr="00D615FF">
                <w:t>1 м</w:t>
              </w:r>
            </w:smartTag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r w:rsidRPr="00D615FF">
              <w:t>Антошкина Н.В.</w:t>
            </w:r>
          </w:p>
        </w:tc>
      </w:tr>
      <w:tr w:rsidR="00D46E91" w:rsidRPr="00D615FF" w:rsidTr="00D46E91">
        <w:tc>
          <w:tcPr>
            <w:tcW w:w="1126" w:type="dxa"/>
            <w:vMerge/>
          </w:tcPr>
          <w:p w:rsidR="00D46E91" w:rsidRPr="00D615FF" w:rsidRDefault="00D46E91" w:rsidP="00254EA4">
            <w:pPr>
              <w:jc w:val="center"/>
            </w:pP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r w:rsidRPr="00D615FF">
              <w:t>Помоги птице зимой</w:t>
            </w:r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r w:rsidRPr="00D615FF">
              <w:t>Антошкин Н</w:t>
            </w:r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r w:rsidRPr="00D615FF">
              <w:t>участие</w:t>
            </w:r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r w:rsidRPr="00D615FF">
              <w:t>Антошкина Н.В.</w:t>
            </w:r>
          </w:p>
        </w:tc>
      </w:tr>
      <w:tr w:rsidR="00D46E91" w:rsidRPr="00D615FF" w:rsidTr="00D46E91">
        <w:tc>
          <w:tcPr>
            <w:tcW w:w="1126" w:type="dxa"/>
            <w:vMerge w:val="restart"/>
          </w:tcPr>
          <w:p w:rsidR="00D46E91" w:rsidRPr="00D615FF" w:rsidRDefault="00D46E91" w:rsidP="00254EA4">
            <w:pPr>
              <w:jc w:val="center"/>
            </w:pPr>
            <w:r w:rsidRPr="00D615FF">
              <w:t>март</w:t>
            </w: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r w:rsidRPr="00D615FF">
              <w:t>Живая классика</w:t>
            </w:r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Бахтеева</w:t>
            </w:r>
            <w:proofErr w:type="spellEnd"/>
            <w:proofErr w:type="gramStart"/>
            <w:r w:rsidRPr="00D615FF">
              <w:t xml:space="preserve"> А</w:t>
            </w:r>
            <w:proofErr w:type="gramEnd"/>
          </w:p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Магдеева</w:t>
            </w:r>
            <w:proofErr w:type="spellEnd"/>
            <w:r w:rsidRPr="00D615FF">
              <w:t xml:space="preserve"> Л.</w:t>
            </w:r>
          </w:p>
          <w:p w:rsidR="00D46E91" w:rsidRPr="00D615FF" w:rsidRDefault="00D46E91" w:rsidP="00254EA4">
            <w:pPr>
              <w:jc w:val="center"/>
            </w:pPr>
            <w:r w:rsidRPr="00D615FF">
              <w:t>Родионова В.</w:t>
            </w:r>
          </w:p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Могилина</w:t>
            </w:r>
            <w:proofErr w:type="spellEnd"/>
            <w:r w:rsidRPr="00D615FF">
              <w:t xml:space="preserve"> А.</w:t>
            </w:r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r w:rsidRPr="00D615FF">
              <w:t>участие</w:t>
            </w:r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Шарохина</w:t>
            </w:r>
            <w:proofErr w:type="spellEnd"/>
            <w:r w:rsidRPr="00D615FF">
              <w:t xml:space="preserve"> Н.Н.</w:t>
            </w:r>
          </w:p>
          <w:p w:rsidR="00D46E91" w:rsidRPr="00D615FF" w:rsidRDefault="00D46E91" w:rsidP="00254EA4">
            <w:pPr>
              <w:jc w:val="center"/>
            </w:pPr>
          </w:p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Барауля</w:t>
            </w:r>
            <w:proofErr w:type="spellEnd"/>
            <w:r w:rsidRPr="00D615FF">
              <w:t xml:space="preserve"> И.Б.</w:t>
            </w:r>
          </w:p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Шерстнюк</w:t>
            </w:r>
            <w:proofErr w:type="spellEnd"/>
            <w:r w:rsidRPr="00D615FF">
              <w:t xml:space="preserve"> Р.Ф.</w:t>
            </w:r>
          </w:p>
        </w:tc>
      </w:tr>
      <w:tr w:rsidR="00D46E91" w:rsidRPr="00D615FF" w:rsidTr="00D46E91">
        <w:tc>
          <w:tcPr>
            <w:tcW w:w="1126" w:type="dxa"/>
            <w:vMerge/>
          </w:tcPr>
          <w:p w:rsidR="00D46E91" w:rsidRPr="00D615FF" w:rsidRDefault="00D46E91" w:rsidP="00254EA4">
            <w:pPr>
              <w:jc w:val="center"/>
            </w:pP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proofErr w:type="gramStart"/>
            <w:r w:rsidRPr="00D615FF">
              <w:t>К-с</w:t>
            </w:r>
            <w:proofErr w:type="gramEnd"/>
            <w:r w:rsidRPr="00D615FF">
              <w:t xml:space="preserve"> агитбригад «За здоровый образ жизни»</w:t>
            </w:r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r w:rsidRPr="00D615FF">
              <w:t>команда</w:t>
            </w:r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r w:rsidRPr="00D615FF">
              <w:t>участие</w:t>
            </w:r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Узбекова</w:t>
            </w:r>
            <w:proofErr w:type="spellEnd"/>
            <w:r w:rsidRPr="00D615FF">
              <w:t xml:space="preserve"> А.А.</w:t>
            </w:r>
          </w:p>
          <w:p w:rsidR="00D46E91" w:rsidRPr="00D615FF" w:rsidRDefault="00D46E91" w:rsidP="00254EA4">
            <w:pPr>
              <w:jc w:val="center"/>
            </w:pPr>
            <w:r w:rsidRPr="00D615FF">
              <w:t>Александрова Е.</w:t>
            </w:r>
            <w:proofErr w:type="gramStart"/>
            <w:r w:rsidRPr="00D615FF">
              <w:t>В</w:t>
            </w:r>
            <w:proofErr w:type="gramEnd"/>
          </w:p>
        </w:tc>
      </w:tr>
      <w:tr w:rsidR="00D46E91" w:rsidRPr="00D615FF" w:rsidTr="00D46E91">
        <w:tc>
          <w:tcPr>
            <w:tcW w:w="1126" w:type="dxa"/>
            <w:vMerge/>
          </w:tcPr>
          <w:p w:rsidR="00D46E91" w:rsidRPr="00D615FF" w:rsidRDefault="00D46E91" w:rsidP="00254EA4">
            <w:pPr>
              <w:jc w:val="center"/>
            </w:pP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r w:rsidRPr="00D615FF">
              <w:t>«Помоги птице зимой»</w:t>
            </w:r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Бирюлина</w:t>
            </w:r>
            <w:proofErr w:type="spellEnd"/>
            <w:proofErr w:type="gramStart"/>
            <w:r w:rsidRPr="00D615FF">
              <w:t xml:space="preserve"> А</w:t>
            </w:r>
            <w:proofErr w:type="gramEnd"/>
          </w:p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Верясова</w:t>
            </w:r>
            <w:proofErr w:type="spellEnd"/>
            <w:r w:rsidRPr="00D615FF">
              <w:t xml:space="preserve"> М</w:t>
            </w:r>
          </w:p>
          <w:p w:rsidR="00D46E91" w:rsidRPr="00D615FF" w:rsidRDefault="00D46E91" w:rsidP="00254EA4">
            <w:pPr>
              <w:jc w:val="center"/>
            </w:pPr>
            <w:r w:rsidRPr="00D615FF">
              <w:t>Рыбакова К.</w:t>
            </w:r>
          </w:p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Могилина</w:t>
            </w:r>
            <w:proofErr w:type="spellEnd"/>
            <w:proofErr w:type="gramStart"/>
            <w:r w:rsidRPr="00D615FF">
              <w:t xml:space="preserve"> А</w:t>
            </w:r>
            <w:proofErr w:type="gramEnd"/>
          </w:p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Саппа</w:t>
            </w:r>
            <w:proofErr w:type="spellEnd"/>
            <w:r w:rsidRPr="00D615FF">
              <w:t xml:space="preserve"> Н</w:t>
            </w:r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r w:rsidRPr="00D615FF">
              <w:t>1м</w:t>
            </w:r>
          </w:p>
          <w:p w:rsidR="00D46E91" w:rsidRPr="00D615FF" w:rsidRDefault="00D46E91" w:rsidP="00254EA4">
            <w:pPr>
              <w:jc w:val="center"/>
            </w:pPr>
            <w:smartTag w:uri="urn:schemas-microsoft-com:office:smarttags" w:element="metricconverter">
              <w:smartTagPr>
                <w:attr w:name="ProductID" w:val="3 м"/>
              </w:smartTagPr>
              <w:r w:rsidRPr="00D615FF">
                <w:t>3 м</w:t>
              </w:r>
            </w:smartTag>
          </w:p>
          <w:p w:rsidR="00D46E91" w:rsidRPr="00D615FF" w:rsidRDefault="00D46E91" w:rsidP="00254EA4">
            <w:pPr>
              <w:jc w:val="center"/>
            </w:pPr>
            <w:smartTag w:uri="urn:schemas-microsoft-com:office:smarttags" w:element="metricconverter">
              <w:smartTagPr>
                <w:attr w:name="ProductID" w:val="1 м"/>
              </w:smartTagPr>
              <w:r w:rsidRPr="00D615FF">
                <w:t>1 м</w:t>
              </w:r>
            </w:smartTag>
          </w:p>
          <w:p w:rsidR="00D46E91" w:rsidRPr="00D615FF" w:rsidRDefault="00D46E91" w:rsidP="00254EA4">
            <w:pPr>
              <w:jc w:val="center"/>
            </w:pPr>
            <w:r w:rsidRPr="00D615FF">
              <w:t>участие</w:t>
            </w:r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r w:rsidRPr="00D615FF">
              <w:t>Хасанова Р.Р.</w:t>
            </w:r>
          </w:p>
          <w:p w:rsidR="00D46E91" w:rsidRPr="00D615FF" w:rsidRDefault="00D46E91" w:rsidP="00254EA4">
            <w:pPr>
              <w:jc w:val="center"/>
            </w:pPr>
          </w:p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Шутько</w:t>
            </w:r>
            <w:proofErr w:type="spellEnd"/>
            <w:r w:rsidRPr="00D615FF">
              <w:t xml:space="preserve"> И.В.</w:t>
            </w:r>
          </w:p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Шерстнюк</w:t>
            </w:r>
            <w:proofErr w:type="spellEnd"/>
            <w:r w:rsidRPr="00D615FF">
              <w:t xml:space="preserve"> Р.Ф.</w:t>
            </w:r>
          </w:p>
        </w:tc>
      </w:tr>
      <w:tr w:rsidR="00D46E91" w:rsidRPr="00D615FF" w:rsidTr="00D46E91">
        <w:tc>
          <w:tcPr>
            <w:tcW w:w="1126" w:type="dxa"/>
            <w:vMerge w:val="restart"/>
          </w:tcPr>
          <w:p w:rsidR="00D46E91" w:rsidRPr="00D615FF" w:rsidRDefault="00D46E91" w:rsidP="00254EA4">
            <w:pPr>
              <w:jc w:val="center"/>
            </w:pPr>
            <w:r w:rsidRPr="00D615FF">
              <w:t>апрель</w:t>
            </w: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r w:rsidRPr="00D615FF">
              <w:t>К-с агитбригад (патриот</w:t>
            </w:r>
            <w:proofErr w:type="gramStart"/>
            <w:r w:rsidRPr="00D615FF">
              <w:t>.</w:t>
            </w:r>
            <w:proofErr w:type="gramEnd"/>
            <w:r w:rsidRPr="00D615FF">
              <w:t xml:space="preserve"> </w:t>
            </w:r>
            <w:proofErr w:type="gramStart"/>
            <w:r w:rsidRPr="00D615FF">
              <w:t>н</w:t>
            </w:r>
            <w:proofErr w:type="gramEnd"/>
            <w:r w:rsidRPr="00D615FF">
              <w:t>апр.)</w:t>
            </w:r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r w:rsidRPr="00D615FF">
              <w:t>команда</w:t>
            </w:r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r w:rsidRPr="00D615FF">
              <w:t xml:space="preserve">Участие </w:t>
            </w:r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Узбекова</w:t>
            </w:r>
            <w:proofErr w:type="spellEnd"/>
            <w:r w:rsidRPr="00D615FF">
              <w:t xml:space="preserve"> А.А.</w:t>
            </w:r>
          </w:p>
        </w:tc>
      </w:tr>
      <w:tr w:rsidR="00D46E91" w:rsidRPr="00D615FF" w:rsidTr="00D46E91">
        <w:tc>
          <w:tcPr>
            <w:tcW w:w="1126" w:type="dxa"/>
            <w:vMerge/>
          </w:tcPr>
          <w:p w:rsidR="00D46E91" w:rsidRPr="00D615FF" w:rsidRDefault="00D46E91" w:rsidP="00254EA4">
            <w:pPr>
              <w:jc w:val="center"/>
            </w:pP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proofErr w:type="spellStart"/>
            <w:proofErr w:type="gramStart"/>
            <w:r w:rsidRPr="00D615FF">
              <w:t>Я-исследователь</w:t>
            </w:r>
            <w:proofErr w:type="spellEnd"/>
            <w:proofErr w:type="gramEnd"/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r w:rsidRPr="00D615FF">
              <w:t>Родионова</w:t>
            </w:r>
            <w:proofErr w:type="gramStart"/>
            <w:r w:rsidRPr="00D615FF">
              <w:t xml:space="preserve"> В</w:t>
            </w:r>
            <w:proofErr w:type="gramEnd"/>
          </w:p>
          <w:p w:rsidR="00D46E91" w:rsidRPr="00D615FF" w:rsidRDefault="00D46E91" w:rsidP="00254EA4">
            <w:pPr>
              <w:jc w:val="center"/>
            </w:pPr>
            <w:r w:rsidRPr="00D615FF">
              <w:t>Строганова</w:t>
            </w:r>
            <w:proofErr w:type="gramStart"/>
            <w:r w:rsidRPr="00D615FF">
              <w:t xml:space="preserve"> А</w:t>
            </w:r>
            <w:proofErr w:type="gramEnd"/>
          </w:p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Верясова</w:t>
            </w:r>
            <w:proofErr w:type="spellEnd"/>
            <w:r w:rsidRPr="00D615FF">
              <w:t xml:space="preserve"> М</w:t>
            </w:r>
          </w:p>
          <w:p w:rsidR="00D46E91" w:rsidRPr="00D615FF" w:rsidRDefault="00D46E91" w:rsidP="00254EA4">
            <w:pPr>
              <w:jc w:val="center"/>
            </w:pPr>
            <w:r w:rsidRPr="00D615FF">
              <w:t>Рыбакова</w:t>
            </w:r>
            <w:proofErr w:type="gramStart"/>
            <w:r w:rsidRPr="00D615FF">
              <w:t xml:space="preserve"> К</w:t>
            </w:r>
            <w:proofErr w:type="gramEnd"/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smartTag w:uri="urn:schemas-microsoft-com:office:smarttags" w:element="metricconverter">
              <w:smartTagPr>
                <w:attr w:name="ProductID" w:val="1 м"/>
              </w:smartTagPr>
              <w:r w:rsidRPr="00D615FF">
                <w:t>1 м</w:t>
              </w:r>
            </w:smartTag>
          </w:p>
          <w:p w:rsidR="00D46E91" w:rsidRPr="00D615FF" w:rsidRDefault="00D46E91" w:rsidP="00254EA4">
            <w:pPr>
              <w:jc w:val="center"/>
            </w:pPr>
            <w:r w:rsidRPr="00D615FF">
              <w:t>Призер</w:t>
            </w:r>
          </w:p>
          <w:p w:rsidR="00D46E91" w:rsidRPr="00D615FF" w:rsidRDefault="00D46E91" w:rsidP="00254EA4">
            <w:pPr>
              <w:jc w:val="center"/>
            </w:pPr>
            <w:r w:rsidRPr="00D615FF">
              <w:t>участие</w:t>
            </w:r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r w:rsidRPr="00D615FF">
              <w:t>Иващенко Т.А.</w:t>
            </w:r>
          </w:p>
          <w:p w:rsidR="00D46E91" w:rsidRPr="00D615FF" w:rsidRDefault="00D46E91" w:rsidP="00254EA4">
            <w:pPr>
              <w:jc w:val="center"/>
            </w:pPr>
          </w:p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Шутько</w:t>
            </w:r>
            <w:proofErr w:type="spellEnd"/>
            <w:r w:rsidRPr="00D615FF">
              <w:t xml:space="preserve"> И.В.</w:t>
            </w:r>
          </w:p>
        </w:tc>
      </w:tr>
      <w:tr w:rsidR="00D46E91" w:rsidRPr="00D615FF" w:rsidTr="00D46E91">
        <w:tc>
          <w:tcPr>
            <w:tcW w:w="1126" w:type="dxa"/>
            <w:vMerge/>
          </w:tcPr>
          <w:p w:rsidR="00D46E91" w:rsidRPr="00D615FF" w:rsidRDefault="00D46E91" w:rsidP="00254EA4">
            <w:pPr>
              <w:jc w:val="center"/>
            </w:pP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r w:rsidRPr="00D615FF">
              <w:t>Соревнования по волейболу</w:t>
            </w:r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r w:rsidRPr="00D615FF">
              <w:t>команда</w:t>
            </w:r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r w:rsidRPr="00D615FF">
              <w:t>2 место – девочки</w:t>
            </w:r>
          </w:p>
          <w:p w:rsidR="00D46E91" w:rsidRPr="00D615FF" w:rsidRDefault="00D46E91" w:rsidP="00254EA4">
            <w:pPr>
              <w:jc w:val="center"/>
            </w:pPr>
            <w:r w:rsidRPr="00D615FF">
              <w:t>Участие - мальчики</w:t>
            </w:r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r w:rsidRPr="00D615FF">
              <w:t>Жук О.А.</w:t>
            </w:r>
          </w:p>
        </w:tc>
      </w:tr>
      <w:tr w:rsidR="00D46E91" w:rsidRPr="00D615FF" w:rsidTr="00D46E91">
        <w:tc>
          <w:tcPr>
            <w:tcW w:w="1126" w:type="dxa"/>
            <w:vMerge/>
          </w:tcPr>
          <w:p w:rsidR="00D46E91" w:rsidRPr="00D615FF" w:rsidRDefault="00D46E91" w:rsidP="00254EA4">
            <w:pPr>
              <w:jc w:val="center"/>
            </w:pP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r w:rsidRPr="00D615FF">
              <w:t xml:space="preserve">Отборочные соревнования по </w:t>
            </w:r>
            <w:proofErr w:type="gramStart"/>
            <w:r w:rsidRPr="00D615FF">
              <w:t>л</w:t>
            </w:r>
            <w:proofErr w:type="gramEnd"/>
            <w:r w:rsidRPr="00D615FF">
              <w:t>/а</w:t>
            </w:r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r w:rsidRPr="00D615FF">
              <w:t>команда</w:t>
            </w:r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r w:rsidRPr="00D615FF">
              <w:t>участие</w:t>
            </w:r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r w:rsidRPr="00D615FF">
              <w:t>Жук О.А.</w:t>
            </w:r>
          </w:p>
        </w:tc>
      </w:tr>
      <w:tr w:rsidR="00D46E91" w:rsidRPr="00D615FF" w:rsidTr="00D46E91">
        <w:tc>
          <w:tcPr>
            <w:tcW w:w="1126" w:type="dxa"/>
            <w:vMerge w:val="restart"/>
          </w:tcPr>
          <w:p w:rsidR="00D46E91" w:rsidRPr="00D615FF" w:rsidRDefault="00D46E91" w:rsidP="00254EA4">
            <w:pPr>
              <w:jc w:val="center"/>
            </w:pPr>
            <w:r w:rsidRPr="00D615FF">
              <w:t>май</w:t>
            </w: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r w:rsidRPr="00D615FF">
              <w:t>Марш Победы</w:t>
            </w:r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r w:rsidRPr="00D615FF">
              <w:t>команда</w:t>
            </w:r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r w:rsidRPr="00D615FF">
              <w:t>участие</w:t>
            </w:r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r w:rsidRPr="00D615FF">
              <w:t>Жук О.А.</w:t>
            </w:r>
          </w:p>
        </w:tc>
      </w:tr>
      <w:tr w:rsidR="00D46E91" w:rsidRPr="00D615FF" w:rsidTr="00D46E91">
        <w:trPr>
          <w:trHeight w:val="395"/>
        </w:trPr>
        <w:tc>
          <w:tcPr>
            <w:tcW w:w="1126" w:type="dxa"/>
            <w:vMerge/>
          </w:tcPr>
          <w:p w:rsidR="00D46E91" w:rsidRPr="00D615FF" w:rsidRDefault="00D46E91" w:rsidP="00254EA4">
            <w:pPr>
              <w:jc w:val="center"/>
            </w:pP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r w:rsidRPr="00D615FF">
              <w:t>Президентские состязания</w:t>
            </w:r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r w:rsidRPr="00D615FF">
              <w:t>команда</w:t>
            </w:r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r w:rsidRPr="00D615FF">
              <w:t>1 место</w:t>
            </w:r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r w:rsidRPr="00D615FF">
              <w:t>Жук О.А.</w:t>
            </w:r>
          </w:p>
        </w:tc>
      </w:tr>
      <w:tr w:rsidR="00D46E91" w:rsidRPr="00D615FF" w:rsidTr="00D46E91">
        <w:tc>
          <w:tcPr>
            <w:tcW w:w="1126" w:type="dxa"/>
            <w:vMerge/>
          </w:tcPr>
          <w:p w:rsidR="00D46E91" w:rsidRPr="00D615FF" w:rsidRDefault="00D46E91" w:rsidP="00254EA4">
            <w:pPr>
              <w:jc w:val="center"/>
            </w:pP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r w:rsidRPr="00D615FF">
              <w:t>Дикий Пион (сценка)</w:t>
            </w:r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r w:rsidRPr="00D615FF">
              <w:t>команда</w:t>
            </w:r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r w:rsidRPr="00D615FF">
              <w:t>участие</w:t>
            </w:r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r w:rsidRPr="00D615FF">
              <w:t>Александрова Е.В.</w:t>
            </w:r>
          </w:p>
        </w:tc>
      </w:tr>
      <w:tr w:rsidR="00D46E91" w:rsidRPr="00D615FF" w:rsidTr="00D46E91">
        <w:tc>
          <w:tcPr>
            <w:tcW w:w="1126" w:type="dxa"/>
            <w:vMerge/>
          </w:tcPr>
          <w:p w:rsidR="00D46E91" w:rsidRPr="00D615FF" w:rsidRDefault="00D46E91" w:rsidP="00254EA4">
            <w:pPr>
              <w:jc w:val="center"/>
            </w:pP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r w:rsidRPr="00D615FF">
              <w:t>Дикий Пион (Цветок-великан)</w:t>
            </w:r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r w:rsidRPr="00D615FF">
              <w:t>команда</w:t>
            </w:r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r w:rsidRPr="00D615FF">
              <w:t>3 место</w:t>
            </w:r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r w:rsidRPr="00D615FF">
              <w:t>Александрова Е.В.</w:t>
            </w:r>
          </w:p>
        </w:tc>
      </w:tr>
      <w:tr w:rsidR="00D46E91" w:rsidRPr="00D615FF" w:rsidTr="00D46E91">
        <w:tc>
          <w:tcPr>
            <w:tcW w:w="1126" w:type="dxa"/>
            <w:vMerge/>
          </w:tcPr>
          <w:p w:rsidR="00D46E91" w:rsidRPr="00D615FF" w:rsidRDefault="00D46E91" w:rsidP="00254EA4">
            <w:pPr>
              <w:jc w:val="center"/>
            </w:pP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r w:rsidRPr="00D615FF">
              <w:t>Немеркнущий Свет Победы</w:t>
            </w:r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Бабакова</w:t>
            </w:r>
            <w:proofErr w:type="spellEnd"/>
            <w:r w:rsidRPr="00D615FF">
              <w:t xml:space="preserve"> М</w:t>
            </w:r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smartTag w:uri="urn:schemas-microsoft-com:office:smarttags" w:element="metricconverter">
              <w:smartTagPr>
                <w:attr w:name="ProductID" w:val="1 м"/>
              </w:smartTagPr>
              <w:r w:rsidRPr="00D615FF">
                <w:t>1 м</w:t>
              </w:r>
            </w:smartTag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Бабакова</w:t>
            </w:r>
            <w:proofErr w:type="spellEnd"/>
            <w:r w:rsidRPr="00D615FF">
              <w:t xml:space="preserve"> Е.А.</w:t>
            </w:r>
          </w:p>
        </w:tc>
      </w:tr>
      <w:tr w:rsidR="00D46E91" w:rsidRPr="00D615FF" w:rsidTr="00D46E91">
        <w:tc>
          <w:tcPr>
            <w:tcW w:w="1126" w:type="dxa"/>
            <w:vMerge/>
          </w:tcPr>
          <w:p w:rsidR="00D46E91" w:rsidRPr="00D615FF" w:rsidRDefault="00D46E91" w:rsidP="00254EA4">
            <w:pPr>
              <w:jc w:val="center"/>
            </w:pP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r w:rsidRPr="00D615FF">
              <w:t>Виртуальная экскурсия</w:t>
            </w:r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Бахтеева</w:t>
            </w:r>
            <w:proofErr w:type="spellEnd"/>
            <w:proofErr w:type="gramStart"/>
            <w:r w:rsidRPr="00D615FF">
              <w:t xml:space="preserve"> А</w:t>
            </w:r>
            <w:proofErr w:type="gramEnd"/>
          </w:p>
          <w:p w:rsidR="00D46E91" w:rsidRPr="00D615FF" w:rsidRDefault="00D46E91" w:rsidP="00254EA4">
            <w:pPr>
              <w:jc w:val="center"/>
            </w:pPr>
            <w:r w:rsidRPr="00D615FF">
              <w:t>Строганова</w:t>
            </w:r>
            <w:proofErr w:type="gramStart"/>
            <w:r w:rsidRPr="00D615FF">
              <w:t xml:space="preserve"> А</w:t>
            </w:r>
            <w:proofErr w:type="gramEnd"/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r w:rsidRPr="00D615FF">
              <w:t>призеры</w:t>
            </w:r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r w:rsidRPr="00D615FF">
              <w:t>Иващенко Т.А.</w:t>
            </w:r>
          </w:p>
        </w:tc>
      </w:tr>
      <w:tr w:rsidR="00D46E91" w:rsidRPr="00D615FF" w:rsidTr="00D46E91">
        <w:tc>
          <w:tcPr>
            <w:tcW w:w="1126" w:type="dxa"/>
            <w:vMerge/>
          </w:tcPr>
          <w:p w:rsidR="00D46E91" w:rsidRPr="00D615FF" w:rsidRDefault="00D46E91" w:rsidP="00254EA4">
            <w:pPr>
              <w:jc w:val="center"/>
            </w:pP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Весений</w:t>
            </w:r>
            <w:proofErr w:type="spellEnd"/>
            <w:r w:rsidRPr="00D615FF">
              <w:t xml:space="preserve"> праздничный букет</w:t>
            </w:r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r w:rsidRPr="00D615FF">
              <w:t xml:space="preserve">4 </w:t>
            </w:r>
            <w:proofErr w:type="spellStart"/>
            <w:r w:rsidRPr="00D615FF">
              <w:t>кл</w:t>
            </w:r>
            <w:proofErr w:type="spellEnd"/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r w:rsidRPr="00D615FF">
              <w:t>участие</w:t>
            </w:r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Шутько</w:t>
            </w:r>
            <w:proofErr w:type="spellEnd"/>
            <w:r w:rsidRPr="00D615FF">
              <w:t xml:space="preserve"> И.В.</w:t>
            </w:r>
          </w:p>
        </w:tc>
      </w:tr>
      <w:tr w:rsidR="00D46E91" w:rsidRPr="00D615FF" w:rsidTr="00D46E91">
        <w:tc>
          <w:tcPr>
            <w:tcW w:w="1126" w:type="dxa"/>
            <w:vMerge w:val="restart"/>
          </w:tcPr>
          <w:p w:rsidR="00D46E91" w:rsidRPr="00D615FF" w:rsidRDefault="00D46E91" w:rsidP="00254EA4">
            <w:pPr>
              <w:jc w:val="center"/>
            </w:pPr>
            <w:r w:rsidRPr="00D615FF">
              <w:t>июнь</w:t>
            </w: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Межлагерная</w:t>
            </w:r>
            <w:proofErr w:type="spellEnd"/>
            <w:r w:rsidRPr="00D615FF">
              <w:t xml:space="preserve"> спартакиада</w:t>
            </w:r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r w:rsidRPr="00D615FF">
              <w:t>Кручинин</w:t>
            </w:r>
            <w:proofErr w:type="gramStart"/>
            <w:r w:rsidRPr="00D615FF">
              <w:t xml:space="preserve"> К</w:t>
            </w:r>
            <w:proofErr w:type="gramEnd"/>
          </w:p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Верясова</w:t>
            </w:r>
            <w:proofErr w:type="spellEnd"/>
            <w:r w:rsidRPr="00D615FF">
              <w:t xml:space="preserve"> М.</w:t>
            </w:r>
          </w:p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Лашкин</w:t>
            </w:r>
            <w:proofErr w:type="spellEnd"/>
            <w:r w:rsidRPr="00D615FF">
              <w:t xml:space="preserve"> Е.</w:t>
            </w:r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r w:rsidRPr="00D615FF">
              <w:t>1м</w:t>
            </w:r>
          </w:p>
          <w:p w:rsidR="00D46E91" w:rsidRPr="00D615FF" w:rsidRDefault="00D46E91" w:rsidP="00254EA4">
            <w:pPr>
              <w:jc w:val="center"/>
            </w:pPr>
            <w:r w:rsidRPr="00D615FF">
              <w:t>3м</w:t>
            </w:r>
          </w:p>
          <w:p w:rsidR="00D46E91" w:rsidRPr="00D615FF" w:rsidRDefault="00D46E91" w:rsidP="00254EA4">
            <w:pPr>
              <w:jc w:val="center"/>
            </w:pPr>
            <w:r w:rsidRPr="00D615FF">
              <w:t>3м</w:t>
            </w:r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r w:rsidRPr="00D615FF">
              <w:t>Жук О.А.</w:t>
            </w:r>
          </w:p>
        </w:tc>
      </w:tr>
      <w:tr w:rsidR="00D46E91" w:rsidRPr="00D615FF" w:rsidTr="00D46E91">
        <w:tc>
          <w:tcPr>
            <w:tcW w:w="1126" w:type="dxa"/>
            <w:vMerge/>
          </w:tcPr>
          <w:p w:rsidR="00D46E91" w:rsidRPr="00D615FF" w:rsidRDefault="00D46E91" w:rsidP="00254EA4">
            <w:pPr>
              <w:jc w:val="center"/>
            </w:pP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r w:rsidRPr="00D615FF">
              <w:t xml:space="preserve">«Тебе </w:t>
            </w:r>
            <w:proofErr w:type="spellStart"/>
            <w:proofErr w:type="gramStart"/>
            <w:r w:rsidRPr="00D615FF">
              <w:t>Певцу-тебе</w:t>
            </w:r>
            <w:proofErr w:type="spellEnd"/>
            <w:proofErr w:type="gramEnd"/>
            <w:r w:rsidRPr="00D615FF">
              <w:t xml:space="preserve"> Герою» (За Веру, Отечество, Честь)</w:t>
            </w:r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r w:rsidRPr="00D615FF">
              <w:t>команда</w:t>
            </w:r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smartTag w:uri="urn:schemas-microsoft-com:office:smarttags" w:element="metricconverter">
              <w:smartTagPr>
                <w:attr w:name="ProductID" w:val="3 м"/>
              </w:smartTagPr>
              <w:r w:rsidRPr="00D615FF">
                <w:t>3 м</w:t>
              </w:r>
            </w:smartTag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r w:rsidRPr="00D615FF">
              <w:t>Жук О.А.</w:t>
            </w:r>
          </w:p>
        </w:tc>
      </w:tr>
      <w:tr w:rsidR="00D46E91" w:rsidRPr="00D615FF" w:rsidTr="00D46E91">
        <w:tc>
          <w:tcPr>
            <w:tcW w:w="1126" w:type="dxa"/>
            <w:vMerge w:val="restart"/>
          </w:tcPr>
          <w:p w:rsidR="00D46E91" w:rsidRPr="00D615FF" w:rsidRDefault="00D46E91" w:rsidP="00254EA4">
            <w:pPr>
              <w:jc w:val="center"/>
            </w:pPr>
            <w:r w:rsidRPr="00D615FF">
              <w:t>сентябрь</w:t>
            </w: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r w:rsidRPr="00D615FF">
              <w:t xml:space="preserve">Соревнование по </w:t>
            </w:r>
            <w:proofErr w:type="gramStart"/>
            <w:r w:rsidRPr="00D615FF">
              <w:t>л</w:t>
            </w:r>
            <w:proofErr w:type="gramEnd"/>
            <w:r w:rsidRPr="00D615FF">
              <w:t xml:space="preserve">/а 1-4 </w:t>
            </w:r>
            <w:proofErr w:type="spellStart"/>
            <w:r w:rsidRPr="00D615FF">
              <w:t>кл</w:t>
            </w:r>
            <w:proofErr w:type="spellEnd"/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r w:rsidRPr="00D615FF">
              <w:t>команда</w:t>
            </w:r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smartTag w:uri="urn:schemas-microsoft-com:office:smarttags" w:element="metricconverter">
              <w:smartTagPr>
                <w:attr w:name="ProductID" w:val="2 м"/>
              </w:smartTagPr>
              <w:r w:rsidRPr="00D615FF">
                <w:t>2 м</w:t>
              </w:r>
            </w:smartTag>
            <w:r w:rsidRPr="00D615FF">
              <w:t>. – эстафета</w:t>
            </w:r>
          </w:p>
          <w:p w:rsidR="00D46E91" w:rsidRPr="00D615FF" w:rsidRDefault="00D46E91" w:rsidP="00254EA4">
            <w:pPr>
              <w:jc w:val="center"/>
            </w:pPr>
            <w:r w:rsidRPr="00D615FF">
              <w:t>участие</w:t>
            </w:r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r w:rsidRPr="00D615FF">
              <w:t>Жук О.А. Варламова Е.В.</w:t>
            </w:r>
          </w:p>
        </w:tc>
      </w:tr>
      <w:tr w:rsidR="00D46E91" w:rsidRPr="00D615FF" w:rsidTr="00D46E91">
        <w:tc>
          <w:tcPr>
            <w:tcW w:w="1126" w:type="dxa"/>
            <w:vMerge/>
          </w:tcPr>
          <w:p w:rsidR="00D46E91" w:rsidRPr="00D615FF" w:rsidRDefault="00D46E91" w:rsidP="00254EA4">
            <w:pPr>
              <w:jc w:val="center"/>
            </w:pP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r w:rsidRPr="00D615FF">
              <w:t xml:space="preserve">Соревнования по </w:t>
            </w:r>
            <w:proofErr w:type="gramStart"/>
            <w:r w:rsidRPr="00D615FF">
              <w:t>л</w:t>
            </w:r>
            <w:proofErr w:type="gramEnd"/>
            <w:r w:rsidRPr="00D615FF">
              <w:t xml:space="preserve">/а 5-11 </w:t>
            </w:r>
            <w:proofErr w:type="spellStart"/>
            <w:r w:rsidRPr="00D615FF">
              <w:t>кл</w:t>
            </w:r>
            <w:proofErr w:type="spellEnd"/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r w:rsidRPr="00D615FF">
              <w:t>команда</w:t>
            </w:r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r w:rsidRPr="00D615FF">
              <w:t>участие</w:t>
            </w:r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r w:rsidRPr="00D615FF">
              <w:t>Жук О.А. Варламова Е.В.</w:t>
            </w:r>
          </w:p>
        </w:tc>
      </w:tr>
      <w:tr w:rsidR="00D46E91" w:rsidRPr="00D615FF" w:rsidTr="00D46E91">
        <w:tc>
          <w:tcPr>
            <w:tcW w:w="1126" w:type="dxa"/>
            <w:vMerge/>
          </w:tcPr>
          <w:p w:rsidR="00D46E91" w:rsidRPr="00D615FF" w:rsidRDefault="00D46E91" w:rsidP="00254EA4">
            <w:pPr>
              <w:jc w:val="center"/>
            </w:pP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r w:rsidRPr="00D615FF">
              <w:t>Золотая стрелка</w:t>
            </w:r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r w:rsidRPr="00D615FF">
              <w:t>команда</w:t>
            </w:r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r w:rsidRPr="00D615FF">
              <w:t>участие</w:t>
            </w:r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r w:rsidRPr="00D615FF">
              <w:t>Жук О.А.</w:t>
            </w:r>
          </w:p>
        </w:tc>
      </w:tr>
      <w:tr w:rsidR="00D46E91" w:rsidRPr="00D615FF" w:rsidTr="00D46E91">
        <w:tc>
          <w:tcPr>
            <w:tcW w:w="1126" w:type="dxa"/>
            <w:vMerge w:val="restart"/>
          </w:tcPr>
          <w:p w:rsidR="00D46E91" w:rsidRPr="00D615FF" w:rsidRDefault="00D46E91" w:rsidP="00254EA4">
            <w:pPr>
              <w:jc w:val="center"/>
            </w:pPr>
            <w:r w:rsidRPr="00D615FF">
              <w:t>октябрь</w:t>
            </w: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proofErr w:type="gramStart"/>
            <w:r w:rsidRPr="00D615FF">
              <w:t>л</w:t>
            </w:r>
            <w:proofErr w:type="gramEnd"/>
            <w:r w:rsidRPr="00D615FF">
              <w:t>/а кросс</w:t>
            </w:r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Могилина</w:t>
            </w:r>
            <w:proofErr w:type="spellEnd"/>
            <w:proofErr w:type="gramStart"/>
            <w:r w:rsidRPr="00D615FF">
              <w:t xml:space="preserve"> А</w:t>
            </w:r>
            <w:proofErr w:type="gramEnd"/>
          </w:p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Магдеева</w:t>
            </w:r>
            <w:proofErr w:type="spellEnd"/>
            <w:proofErr w:type="gramStart"/>
            <w:r w:rsidRPr="00D615FF">
              <w:t xml:space="preserve"> Д</w:t>
            </w:r>
            <w:proofErr w:type="gramEnd"/>
          </w:p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Мамуткин</w:t>
            </w:r>
            <w:proofErr w:type="spellEnd"/>
            <w:r w:rsidRPr="00D615FF">
              <w:t xml:space="preserve"> Н</w:t>
            </w:r>
          </w:p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Бабакова</w:t>
            </w:r>
            <w:proofErr w:type="spellEnd"/>
            <w:r w:rsidRPr="00D615FF">
              <w:t xml:space="preserve"> М</w:t>
            </w:r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r w:rsidRPr="00D615FF">
              <w:t>3м</w:t>
            </w:r>
          </w:p>
          <w:p w:rsidR="00D46E91" w:rsidRPr="00D615FF" w:rsidRDefault="00D46E91" w:rsidP="00254EA4">
            <w:pPr>
              <w:jc w:val="center"/>
            </w:pPr>
            <w:r w:rsidRPr="00D615FF">
              <w:t>2м</w:t>
            </w:r>
          </w:p>
          <w:p w:rsidR="00D46E91" w:rsidRPr="00D615FF" w:rsidRDefault="00D46E91" w:rsidP="00254EA4">
            <w:pPr>
              <w:jc w:val="center"/>
            </w:pPr>
            <w:r w:rsidRPr="00D615FF">
              <w:t>2м</w:t>
            </w:r>
          </w:p>
          <w:p w:rsidR="00D46E91" w:rsidRPr="00D615FF" w:rsidRDefault="00D46E91" w:rsidP="00254EA4">
            <w:pPr>
              <w:jc w:val="center"/>
            </w:pPr>
            <w:r w:rsidRPr="00D615FF">
              <w:t>1м</w:t>
            </w:r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r w:rsidRPr="00D615FF">
              <w:t>Жук О.А. Варламова Е.</w:t>
            </w:r>
            <w:proofErr w:type="gramStart"/>
            <w:r w:rsidRPr="00D615FF">
              <w:t>В</w:t>
            </w:r>
            <w:proofErr w:type="gramEnd"/>
          </w:p>
        </w:tc>
      </w:tr>
      <w:tr w:rsidR="00D46E91" w:rsidRPr="00D615FF" w:rsidTr="00D46E91">
        <w:tc>
          <w:tcPr>
            <w:tcW w:w="1126" w:type="dxa"/>
            <w:vMerge/>
          </w:tcPr>
          <w:p w:rsidR="00D46E91" w:rsidRPr="00D615FF" w:rsidRDefault="00D46E91" w:rsidP="00254EA4">
            <w:pPr>
              <w:jc w:val="center"/>
            </w:pP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r w:rsidRPr="00D615FF">
              <w:t>ГТО</w:t>
            </w:r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r w:rsidRPr="00D615FF">
              <w:t>команда</w:t>
            </w:r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r w:rsidRPr="00D615FF">
              <w:t>участие</w:t>
            </w:r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r w:rsidRPr="00D615FF">
              <w:t>Жук О.А.</w:t>
            </w:r>
          </w:p>
        </w:tc>
      </w:tr>
      <w:tr w:rsidR="00D46E91" w:rsidRPr="00D615FF" w:rsidTr="00D46E91">
        <w:tc>
          <w:tcPr>
            <w:tcW w:w="1126" w:type="dxa"/>
            <w:vMerge w:val="restart"/>
          </w:tcPr>
          <w:p w:rsidR="00D46E91" w:rsidRPr="00D615FF" w:rsidRDefault="00D46E91" w:rsidP="00254EA4">
            <w:pPr>
              <w:jc w:val="center"/>
            </w:pPr>
            <w:r w:rsidRPr="00D615FF">
              <w:t>ноябрь</w:t>
            </w: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r w:rsidRPr="00D615FF">
              <w:t>Соревнования по плаванию памяти В.А.Пешехонова</w:t>
            </w:r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Кулетина</w:t>
            </w:r>
            <w:proofErr w:type="spellEnd"/>
            <w:proofErr w:type="gramStart"/>
            <w:r w:rsidRPr="00D615FF">
              <w:t xml:space="preserve"> А</w:t>
            </w:r>
            <w:proofErr w:type="gramEnd"/>
          </w:p>
          <w:p w:rsidR="00D46E91" w:rsidRPr="00D615FF" w:rsidRDefault="00D46E91" w:rsidP="00254EA4">
            <w:pPr>
              <w:jc w:val="center"/>
            </w:pPr>
            <w:r w:rsidRPr="00D615FF">
              <w:t>Жук О.А.</w:t>
            </w:r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smartTag w:uri="urn:schemas-microsoft-com:office:smarttags" w:element="metricconverter">
              <w:smartTagPr>
                <w:attr w:name="ProductID" w:val="2 м"/>
              </w:smartTagPr>
              <w:r w:rsidRPr="00D615FF">
                <w:t>2 м</w:t>
              </w:r>
            </w:smartTag>
          </w:p>
          <w:p w:rsidR="00D46E91" w:rsidRPr="00D615FF" w:rsidRDefault="00D46E91" w:rsidP="00254EA4">
            <w:pPr>
              <w:jc w:val="center"/>
            </w:pPr>
            <w:smartTag w:uri="urn:schemas-microsoft-com:office:smarttags" w:element="metricconverter">
              <w:smartTagPr>
                <w:attr w:name="ProductID" w:val="1 м"/>
              </w:smartTagPr>
              <w:r w:rsidRPr="00D615FF">
                <w:t>1 м</w:t>
              </w:r>
            </w:smartTag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r w:rsidRPr="00D615FF">
              <w:t>Жук О.А.</w:t>
            </w:r>
          </w:p>
        </w:tc>
      </w:tr>
      <w:tr w:rsidR="00D46E91" w:rsidRPr="00D615FF" w:rsidTr="00D46E91">
        <w:tc>
          <w:tcPr>
            <w:tcW w:w="1126" w:type="dxa"/>
            <w:vMerge/>
          </w:tcPr>
          <w:p w:rsidR="00D46E91" w:rsidRPr="00D615FF" w:rsidRDefault="00D46E91" w:rsidP="00254EA4">
            <w:pPr>
              <w:jc w:val="center"/>
            </w:pP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proofErr w:type="gramStart"/>
            <w:r w:rsidRPr="00D615FF">
              <w:t>К-с</w:t>
            </w:r>
            <w:proofErr w:type="gramEnd"/>
            <w:r w:rsidRPr="00D615FF">
              <w:t xml:space="preserve"> рис. «Сельское хозяйство глазами детей»</w:t>
            </w:r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r w:rsidRPr="00D615FF">
              <w:t>Антошкин Н.</w:t>
            </w:r>
          </w:p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Юмангулова</w:t>
            </w:r>
            <w:proofErr w:type="spellEnd"/>
            <w:proofErr w:type="gramStart"/>
            <w:r w:rsidRPr="00D615FF">
              <w:t xml:space="preserve"> В</w:t>
            </w:r>
            <w:proofErr w:type="gramEnd"/>
          </w:p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Раджабова</w:t>
            </w:r>
            <w:proofErr w:type="spellEnd"/>
            <w:proofErr w:type="gramStart"/>
            <w:r w:rsidRPr="00D615FF">
              <w:t xml:space="preserve"> Д</w:t>
            </w:r>
            <w:proofErr w:type="gramEnd"/>
          </w:p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Рамазанова</w:t>
            </w:r>
            <w:proofErr w:type="spellEnd"/>
            <w:proofErr w:type="gramStart"/>
            <w:r w:rsidRPr="00D615FF">
              <w:t xml:space="preserve"> К</w:t>
            </w:r>
            <w:proofErr w:type="gramEnd"/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smartTag w:uri="urn:schemas-microsoft-com:office:smarttags" w:element="metricconverter">
              <w:smartTagPr>
                <w:attr w:name="ProductID" w:val="1 м"/>
              </w:smartTagPr>
              <w:r w:rsidRPr="00D615FF">
                <w:t>1 м</w:t>
              </w:r>
            </w:smartTag>
          </w:p>
          <w:p w:rsidR="00D46E91" w:rsidRPr="00D615FF" w:rsidRDefault="00D46E91" w:rsidP="00254EA4">
            <w:pPr>
              <w:jc w:val="center"/>
            </w:pPr>
            <w:r w:rsidRPr="00D615FF">
              <w:t>2м</w:t>
            </w:r>
          </w:p>
          <w:p w:rsidR="00D46E91" w:rsidRPr="00D615FF" w:rsidRDefault="00D46E91" w:rsidP="00254EA4">
            <w:pPr>
              <w:jc w:val="center"/>
            </w:pPr>
            <w:smartTag w:uri="urn:schemas-microsoft-com:office:smarttags" w:element="metricconverter">
              <w:smartTagPr>
                <w:attr w:name="ProductID" w:val="3 м"/>
              </w:smartTagPr>
              <w:r w:rsidRPr="00D615FF">
                <w:t>3 м</w:t>
              </w:r>
            </w:smartTag>
          </w:p>
          <w:p w:rsidR="00D46E91" w:rsidRPr="00D615FF" w:rsidRDefault="00D46E91" w:rsidP="00254EA4">
            <w:pPr>
              <w:jc w:val="center"/>
            </w:pPr>
            <w:smartTag w:uri="urn:schemas-microsoft-com:office:smarttags" w:element="metricconverter">
              <w:smartTagPr>
                <w:attr w:name="ProductID" w:val="2 м"/>
              </w:smartTagPr>
              <w:r w:rsidRPr="00D615FF">
                <w:t>2 м</w:t>
              </w:r>
            </w:smartTag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r w:rsidRPr="00D615FF">
              <w:t>Антошкина Н.В</w:t>
            </w:r>
          </w:p>
          <w:p w:rsidR="00D46E91" w:rsidRPr="00D615FF" w:rsidRDefault="00D46E91" w:rsidP="00254EA4">
            <w:pPr>
              <w:jc w:val="center"/>
            </w:pPr>
          </w:p>
          <w:p w:rsidR="00D46E91" w:rsidRPr="00D615FF" w:rsidRDefault="00D46E91" w:rsidP="00254EA4">
            <w:pPr>
              <w:jc w:val="center"/>
            </w:pPr>
          </w:p>
          <w:p w:rsidR="00D46E91" w:rsidRPr="00D615FF" w:rsidRDefault="00D46E91" w:rsidP="00254EA4">
            <w:pPr>
              <w:jc w:val="center"/>
            </w:pPr>
            <w:r w:rsidRPr="00D615FF">
              <w:t>Наумкина В.П.</w:t>
            </w:r>
          </w:p>
        </w:tc>
      </w:tr>
      <w:tr w:rsidR="00D46E91" w:rsidRPr="00D615FF" w:rsidTr="00D46E91">
        <w:tc>
          <w:tcPr>
            <w:tcW w:w="1126" w:type="dxa"/>
            <w:vMerge/>
          </w:tcPr>
          <w:p w:rsidR="00D46E91" w:rsidRPr="00D615FF" w:rsidRDefault="00D46E91" w:rsidP="00254EA4">
            <w:pPr>
              <w:jc w:val="center"/>
            </w:pP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proofErr w:type="gramStart"/>
            <w:r w:rsidRPr="00D615FF">
              <w:t>К-с</w:t>
            </w:r>
            <w:proofErr w:type="gramEnd"/>
            <w:r w:rsidRPr="00D615FF">
              <w:t xml:space="preserve"> «Мама, милая мама»</w:t>
            </w:r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Юмангулова</w:t>
            </w:r>
            <w:proofErr w:type="spellEnd"/>
            <w:proofErr w:type="gramStart"/>
            <w:r w:rsidRPr="00D615FF">
              <w:t xml:space="preserve"> В</w:t>
            </w:r>
            <w:proofErr w:type="gramEnd"/>
          </w:p>
          <w:p w:rsidR="00D46E91" w:rsidRPr="00D615FF" w:rsidRDefault="00D46E91" w:rsidP="00254EA4">
            <w:pPr>
              <w:jc w:val="center"/>
            </w:pPr>
            <w:r w:rsidRPr="00D615FF">
              <w:t>Ефремова М</w:t>
            </w:r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r w:rsidRPr="00D615FF">
              <w:t>1м</w:t>
            </w:r>
          </w:p>
          <w:p w:rsidR="00D46E91" w:rsidRPr="00D615FF" w:rsidRDefault="00D46E91" w:rsidP="00254EA4">
            <w:pPr>
              <w:jc w:val="center"/>
            </w:pPr>
            <w:smartTag w:uri="urn:schemas-microsoft-com:office:smarttags" w:element="metricconverter">
              <w:smartTagPr>
                <w:attr w:name="ProductID" w:val="3 м"/>
              </w:smartTagPr>
              <w:r w:rsidRPr="00D615FF">
                <w:t>3 м</w:t>
              </w:r>
            </w:smartTag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r w:rsidRPr="00D615FF">
              <w:t>Антошкина Н.В.</w:t>
            </w:r>
          </w:p>
          <w:p w:rsidR="00D46E91" w:rsidRPr="00D615FF" w:rsidRDefault="00D46E91" w:rsidP="00254EA4">
            <w:pPr>
              <w:jc w:val="center"/>
            </w:pPr>
            <w:r w:rsidRPr="00D615FF">
              <w:t>Хасанова Р.Р.</w:t>
            </w:r>
          </w:p>
        </w:tc>
      </w:tr>
      <w:tr w:rsidR="00D46E91" w:rsidRPr="00D615FF" w:rsidTr="00D46E91">
        <w:tc>
          <w:tcPr>
            <w:tcW w:w="1126" w:type="dxa"/>
            <w:vMerge w:val="restart"/>
          </w:tcPr>
          <w:p w:rsidR="00D46E91" w:rsidRPr="00D615FF" w:rsidRDefault="00D46E91" w:rsidP="00254EA4">
            <w:pPr>
              <w:jc w:val="center"/>
            </w:pPr>
            <w:r w:rsidRPr="00D615FF">
              <w:t>декабрь</w:t>
            </w: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r w:rsidRPr="00D615FF">
              <w:t>Во всех науках мы сильны</w:t>
            </w:r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r w:rsidRPr="00D615FF">
              <w:t>Команда</w:t>
            </w:r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r w:rsidRPr="00D615FF">
              <w:t>участие</w:t>
            </w:r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r w:rsidRPr="00D615FF">
              <w:t>Наумкина В.П.</w:t>
            </w:r>
          </w:p>
        </w:tc>
      </w:tr>
      <w:tr w:rsidR="00D46E91" w:rsidRPr="00D615FF" w:rsidTr="00D46E91">
        <w:tc>
          <w:tcPr>
            <w:tcW w:w="1126" w:type="dxa"/>
            <w:vMerge/>
          </w:tcPr>
          <w:p w:rsidR="00D46E91" w:rsidRPr="00D615FF" w:rsidRDefault="00D46E91" w:rsidP="00254EA4">
            <w:pPr>
              <w:jc w:val="center"/>
            </w:pP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r w:rsidRPr="00D615FF">
              <w:t>Мастерская деда мороза</w:t>
            </w:r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r w:rsidRPr="00D615FF">
              <w:t xml:space="preserve">1,2,10 </w:t>
            </w:r>
            <w:proofErr w:type="spellStart"/>
            <w:r w:rsidRPr="00D615FF">
              <w:t>кл</w:t>
            </w:r>
            <w:proofErr w:type="spellEnd"/>
          </w:p>
          <w:p w:rsidR="00D46E91" w:rsidRPr="00D615FF" w:rsidRDefault="00D46E91" w:rsidP="00254EA4">
            <w:pPr>
              <w:jc w:val="center"/>
            </w:pPr>
          </w:p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Джалолова</w:t>
            </w:r>
            <w:proofErr w:type="spellEnd"/>
            <w:r w:rsidRPr="00D615FF">
              <w:t xml:space="preserve"> Р. (</w:t>
            </w:r>
            <w:proofErr w:type="spellStart"/>
            <w:r w:rsidRPr="00D615FF">
              <w:t>д</w:t>
            </w:r>
            <w:proofErr w:type="spellEnd"/>
            <w:r w:rsidRPr="00D615FF">
              <w:t>/с)</w:t>
            </w:r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r w:rsidRPr="00D615FF">
              <w:t>Участие</w:t>
            </w:r>
          </w:p>
          <w:p w:rsidR="00D46E91" w:rsidRPr="00D615FF" w:rsidRDefault="00D46E91" w:rsidP="00254EA4">
            <w:pPr>
              <w:jc w:val="center"/>
            </w:pPr>
          </w:p>
          <w:p w:rsidR="00D46E91" w:rsidRPr="00D615FF" w:rsidRDefault="00D46E91" w:rsidP="00254EA4">
            <w:pPr>
              <w:jc w:val="center"/>
            </w:pPr>
            <w:smartTag w:uri="urn:schemas-microsoft-com:office:smarttags" w:element="metricconverter">
              <w:smartTagPr>
                <w:attr w:name="ProductID" w:val="3 м"/>
              </w:smartTagPr>
              <w:r w:rsidRPr="00D615FF">
                <w:t>3 м</w:t>
              </w:r>
            </w:smartTag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Шутько</w:t>
            </w:r>
            <w:proofErr w:type="spellEnd"/>
            <w:r w:rsidRPr="00D615FF">
              <w:t xml:space="preserve">, Антошкина, </w:t>
            </w:r>
            <w:proofErr w:type="spellStart"/>
            <w:r w:rsidRPr="00D615FF">
              <w:t>Шерстнюк</w:t>
            </w:r>
            <w:proofErr w:type="spellEnd"/>
          </w:p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Кутумова</w:t>
            </w:r>
            <w:proofErr w:type="spellEnd"/>
            <w:r w:rsidRPr="00D615FF">
              <w:t xml:space="preserve"> Л.И.</w:t>
            </w:r>
          </w:p>
        </w:tc>
      </w:tr>
      <w:tr w:rsidR="00D46E91" w:rsidRPr="00D615FF" w:rsidTr="00D46E91">
        <w:tc>
          <w:tcPr>
            <w:tcW w:w="11483" w:type="dxa"/>
            <w:gridSpan w:val="5"/>
          </w:tcPr>
          <w:p w:rsidR="00D46E91" w:rsidRPr="00D615FF" w:rsidRDefault="00D46E91" w:rsidP="00254EA4">
            <w:pPr>
              <w:jc w:val="center"/>
              <w:rPr>
                <w:b/>
                <w:sz w:val="28"/>
                <w:szCs w:val="28"/>
              </w:rPr>
            </w:pPr>
            <w:r w:rsidRPr="00D615FF">
              <w:rPr>
                <w:b/>
                <w:sz w:val="28"/>
                <w:szCs w:val="28"/>
              </w:rPr>
              <w:t>Региональный уровень</w:t>
            </w:r>
          </w:p>
        </w:tc>
      </w:tr>
      <w:tr w:rsidR="00D46E91" w:rsidRPr="00D615FF" w:rsidTr="00D46E91">
        <w:tc>
          <w:tcPr>
            <w:tcW w:w="1126" w:type="dxa"/>
            <w:vMerge w:val="restart"/>
          </w:tcPr>
          <w:p w:rsidR="00D46E91" w:rsidRPr="00D615FF" w:rsidRDefault="00D46E91" w:rsidP="00254EA4">
            <w:pPr>
              <w:jc w:val="center"/>
            </w:pPr>
            <w:r w:rsidRPr="00D615FF">
              <w:t>январь</w:t>
            </w: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r w:rsidRPr="00D615FF">
              <w:t>Моя будущая профессия</w:t>
            </w:r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r w:rsidRPr="00D615FF">
              <w:t>Чадаев</w:t>
            </w:r>
            <w:proofErr w:type="gramStart"/>
            <w:r w:rsidRPr="00D615FF">
              <w:t xml:space="preserve"> В</w:t>
            </w:r>
            <w:proofErr w:type="gramEnd"/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smartTag w:uri="urn:schemas-microsoft-com:office:smarttags" w:element="metricconverter">
              <w:smartTagPr>
                <w:attr w:name="ProductID" w:val="1 м"/>
              </w:smartTagPr>
              <w:r w:rsidRPr="00D615FF">
                <w:t>1 м</w:t>
              </w:r>
            </w:smartTag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Шерстнюк</w:t>
            </w:r>
            <w:proofErr w:type="spellEnd"/>
            <w:r w:rsidRPr="00D615FF">
              <w:t xml:space="preserve"> РФ</w:t>
            </w:r>
          </w:p>
        </w:tc>
      </w:tr>
      <w:tr w:rsidR="00D46E91" w:rsidRPr="00D615FF" w:rsidTr="00D46E91">
        <w:tc>
          <w:tcPr>
            <w:tcW w:w="1126" w:type="dxa"/>
            <w:vMerge/>
          </w:tcPr>
          <w:p w:rsidR="00D46E91" w:rsidRPr="00D615FF" w:rsidRDefault="00D46E91" w:rsidP="00254EA4">
            <w:pPr>
              <w:jc w:val="center"/>
            </w:pP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r w:rsidRPr="00D615FF">
              <w:t>Сохрани свою историю</w:t>
            </w:r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Бахтеева</w:t>
            </w:r>
            <w:proofErr w:type="spellEnd"/>
          </w:p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Могилина</w:t>
            </w:r>
            <w:proofErr w:type="spellEnd"/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r w:rsidRPr="00D615FF">
              <w:t>участие</w:t>
            </w:r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r w:rsidRPr="00D615FF">
              <w:t>Иващенко Т.А.</w:t>
            </w:r>
          </w:p>
        </w:tc>
      </w:tr>
      <w:tr w:rsidR="00D46E91" w:rsidRPr="00D615FF" w:rsidTr="00D46E91">
        <w:tc>
          <w:tcPr>
            <w:tcW w:w="1126" w:type="dxa"/>
            <w:vMerge w:val="restart"/>
          </w:tcPr>
          <w:p w:rsidR="00D46E91" w:rsidRPr="00D615FF" w:rsidRDefault="00D46E91" w:rsidP="00254EA4">
            <w:pPr>
              <w:jc w:val="center"/>
            </w:pPr>
            <w:r w:rsidRPr="00D615FF">
              <w:t>февраль</w:t>
            </w: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r w:rsidRPr="00D615FF">
              <w:t xml:space="preserve">20-летие 31 </w:t>
            </w:r>
            <w:proofErr w:type="spellStart"/>
            <w:r w:rsidRPr="00D615FF">
              <w:t>возд</w:t>
            </w:r>
            <w:proofErr w:type="spellEnd"/>
            <w:r w:rsidRPr="00D615FF">
              <w:t xml:space="preserve">. </w:t>
            </w:r>
            <w:proofErr w:type="spellStart"/>
            <w:r w:rsidRPr="00D615FF">
              <w:t>дес</w:t>
            </w:r>
            <w:proofErr w:type="gramStart"/>
            <w:r w:rsidRPr="00D615FF">
              <w:t>.д</w:t>
            </w:r>
            <w:proofErr w:type="gramEnd"/>
            <w:r w:rsidRPr="00D615FF">
              <w:t>ивизии</w:t>
            </w:r>
            <w:proofErr w:type="spellEnd"/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Рамазанова</w:t>
            </w:r>
            <w:proofErr w:type="spellEnd"/>
            <w:proofErr w:type="gramStart"/>
            <w:r w:rsidRPr="00D615FF">
              <w:t xml:space="preserve"> К</w:t>
            </w:r>
            <w:proofErr w:type="gramEnd"/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r w:rsidRPr="00D615FF">
              <w:t>участие</w:t>
            </w:r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r w:rsidRPr="00D615FF">
              <w:t>Антошкина Н.В.</w:t>
            </w:r>
          </w:p>
        </w:tc>
      </w:tr>
      <w:tr w:rsidR="00D46E91" w:rsidRPr="00D615FF" w:rsidTr="00D46E91">
        <w:tc>
          <w:tcPr>
            <w:tcW w:w="1126" w:type="dxa"/>
            <w:vMerge/>
          </w:tcPr>
          <w:p w:rsidR="00D46E91" w:rsidRPr="00D615FF" w:rsidRDefault="00D46E91" w:rsidP="00254EA4">
            <w:pPr>
              <w:jc w:val="center"/>
            </w:pP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r w:rsidRPr="00D615FF">
              <w:t>«Помоги птице зимой»</w:t>
            </w:r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r w:rsidRPr="00D615FF">
              <w:t>Варламова а</w:t>
            </w:r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r w:rsidRPr="00D615FF">
              <w:t>участие</w:t>
            </w:r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Саппа</w:t>
            </w:r>
            <w:proofErr w:type="spellEnd"/>
            <w:r w:rsidRPr="00D615FF">
              <w:t xml:space="preserve"> Л.Е.</w:t>
            </w:r>
          </w:p>
        </w:tc>
      </w:tr>
      <w:tr w:rsidR="00D46E91" w:rsidRPr="00D615FF" w:rsidTr="00D46E91">
        <w:tc>
          <w:tcPr>
            <w:tcW w:w="1126" w:type="dxa"/>
            <w:vMerge/>
          </w:tcPr>
          <w:p w:rsidR="00D46E91" w:rsidRPr="00D615FF" w:rsidRDefault="00D46E91" w:rsidP="00254EA4">
            <w:pPr>
              <w:jc w:val="center"/>
            </w:pP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r w:rsidRPr="00D615FF">
              <w:t>«Праздник птиц»</w:t>
            </w:r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r w:rsidRPr="00D615FF">
              <w:t>команда</w:t>
            </w:r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r w:rsidRPr="00D615FF">
              <w:t>участие</w:t>
            </w:r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r w:rsidRPr="00D615FF">
              <w:t>Наумкина В.П.</w:t>
            </w:r>
          </w:p>
        </w:tc>
      </w:tr>
      <w:tr w:rsidR="00D46E91" w:rsidRPr="00D615FF" w:rsidTr="00D46E91">
        <w:tc>
          <w:tcPr>
            <w:tcW w:w="1126" w:type="dxa"/>
            <w:vMerge w:val="restart"/>
          </w:tcPr>
          <w:p w:rsidR="00D46E91" w:rsidRPr="00D615FF" w:rsidRDefault="00D46E91" w:rsidP="00254EA4">
            <w:pPr>
              <w:jc w:val="center"/>
            </w:pPr>
            <w:r w:rsidRPr="00D615FF">
              <w:t>май</w:t>
            </w: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r w:rsidRPr="00D615FF">
              <w:t>Президентские состязания</w:t>
            </w:r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r w:rsidRPr="00D615FF">
              <w:t>команда</w:t>
            </w:r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r w:rsidRPr="00D615FF">
              <w:t>участие</w:t>
            </w:r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r w:rsidRPr="00D615FF">
              <w:t>Жук О.А.</w:t>
            </w:r>
          </w:p>
        </w:tc>
      </w:tr>
      <w:tr w:rsidR="00D46E91" w:rsidRPr="00D615FF" w:rsidTr="00D46E91">
        <w:tc>
          <w:tcPr>
            <w:tcW w:w="1126" w:type="dxa"/>
            <w:vMerge/>
          </w:tcPr>
          <w:p w:rsidR="00D46E91" w:rsidRPr="00D615FF" w:rsidRDefault="00D46E91" w:rsidP="00254EA4">
            <w:pPr>
              <w:jc w:val="center"/>
            </w:pP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Инфографика</w:t>
            </w:r>
            <w:proofErr w:type="spellEnd"/>
            <w:r w:rsidRPr="00D615FF">
              <w:t xml:space="preserve"> (</w:t>
            </w:r>
            <w:proofErr w:type="spellStart"/>
            <w:proofErr w:type="gramStart"/>
            <w:r w:rsidRPr="00D615FF">
              <w:t>к-с</w:t>
            </w:r>
            <w:proofErr w:type="spellEnd"/>
            <w:proofErr w:type="gramEnd"/>
            <w:r w:rsidRPr="00D615FF">
              <w:t xml:space="preserve"> плакатов)</w:t>
            </w:r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r w:rsidRPr="00D615FF">
              <w:t>Кондратьев</w:t>
            </w:r>
            <w:proofErr w:type="gramStart"/>
            <w:r w:rsidRPr="00D615FF">
              <w:t xml:space="preserve"> Д</w:t>
            </w:r>
            <w:proofErr w:type="gramEnd"/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smartTag w:uri="urn:schemas-microsoft-com:office:smarttags" w:element="metricconverter">
              <w:smartTagPr>
                <w:attr w:name="ProductID" w:val="3 м"/>
              </w:smartTagPr>
              <w:r w:rsidRPr="00D615FF">
                <w:t>3 м</w:t>
              </w:r>
            </w:smartTag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Бабакова</w:t>
            </w:r>
            <w:proofErr w:type="spellEnd"/>
            <w:r w:rsidRPr="00D615FF">
              <w:t xml:space="preserve"> Е.А.</w:t>
            </w:r>
          </w:p>
        </w:tc>
      </w:tr>
      <w:tr w:rsidR="00D46E91" w:rsidRPr="00D615FF" w:rsidTr="00D46E91">
        <w:tc>
          <w:tcPr>
            <w:tcW w:w="1126" w:type="dxa"/>
          </w:tcPr>
          <w:p w:rsidR="00D46E91" w:rsidRPr="00D615FF" w:rsidRDefault="00D46E91" w:rsidP="00254EA4">
            <w:pPr>
              <w:jc w:val="center"/>
            </w:pPr>
            <w:r w:rsidRPr="00D615FF">
              <w:t>декабрь</w:t>
            </w: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r w:rsidRPr="00D615FF">
              <w:t>Групповой турнир чемпионата Волейбольная лига</w:t>
            </w:r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r w:rsidRPr="00D615FF">
              <w:t>Команда</w:t>
            </w:r>
          </w:p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Могилина</w:t>
            </w:r>
            <w:proofErr w:type="spellEnd"/>
            <w:proofErr w:type="gramStart"/>
            <w:r w:rsidRPr="00D615FF">
              <w:t xml:space="preserve"> А</w:t>
            </w:r>
            <w:proofErr w:type="gramEnd"/>
          </w:p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lastRenderedPageBreak/>
              <w:t>Саппа</w:t>
            </w:r>
            <w:proofErr w:type="spellEnd"/>
            <w:r w:rsidRPr="00D615FF">
              <w:t xml:space="preserve"> Н.</w:t>
            </w:r>
          </w:p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Артамова</w:t>
            </w:r>
            <w:proofErr w:type="spellEnd"/>
            <w:r w:rsidRPr="00D615FF">
              <w:t xml:space="preserve"> М</w:t>
            </w:r>
          </w:p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Кулетина</w:t>
            </w:r>
            <w:proofErr w:type="spellEnd"/>
            <w:proofErr w:type="gramStart"/>
            <w:r w:rsidRPr="00D615FF">
              <w:t xml:space="preserve"> А</w:t>
            </w:r>
            <w:proofErr w:type="gramEnd"/>
          </w:p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Ревенок</w:t>
            </w:r>
            <w:proofErr w:type="spellEnd"/>
            <w:proofErr w:type="gramStart"/>
            <w:r w:rsidRPr="00D615FF">
              <w:t xml:space="preserve"> А</w:t>
            </w:r>
            <w:proofErr w:type="gramEnd"/>
          </w:p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Магдеева</w:t>
            </w:r>
            <w:proofErr w:type="spellEnd"/>
            <w:r w:rsidRPr="00D615FF">
              <w:t xml:space="preserve"> Л</w:t>
            </w:r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  <w:rPr>
                <w:b/>
              </w:rPr>
            </w:pPr>
            <w:r w:rsidRPr="00D615FF">
              <w:rPr>
                <w:b/>
              </w:rPr>
              <w:lastRenderedPageBreak/>
              <w:t>1 место</w:t>
            </w:r>
          </w:p>
          <w:p w:rsidR="00D46E91" w:rsidRPr="00D615FF" w:rsidRDefault="00D46E91" w:rsidP="00254EA4">
            <w:pPr>
              <w:jc w:val="center"/>
            </w:pPr>
            <w:r w:rsidRPr="00D615FF">
              <w:t>1 место</w:t>
            </w:r>
          </w:p>
          <w:p w:rsidR="00D46E91" w:rsidRPr="00D615FF" w:rsidRDefault="00D46E91" w:rsidP="00254EA4">
            <w:pPr>
              <w:jc w:val="center"/>
            </w:pPr>
            <w:r w:rsidRPr="00D615FF">
              <w:lastRenderedPageBreak/>
              <w:t>1 место</w:t>
            </w:r>
          </w:p>
          <w:p w:rsidR="00D46E91" w:rsidRPr="00D615FF" w:rsidRDefault="00D46E91" w:rsidP="00254EA4">
            <w:pPr>
              <w:jc w:val="center"/>
            </w:pPr>
            <w:r w:rsidRPr="00D615FF">
              <w:t>1 место</w:t>
            </w:r>
          </w:p>
          <w:p w:rsidR="00D46E91" w:rsidRPr="00D615FF" w:rsidRDefault="00D46E91" w:rsidP="00254EA4">
            <w:pPr>
              <w:jc w:val="center"/>
            </w:pPr>
            <w:r w:rsidRPr="00D615FF">
              <w:t>1 место</w:t>
            </w:r>
          </w:p>
          <w:p w:rsidR="00D46E91" w:rsidRPr="00D615FF" w:rsidRDefault="00D46E91" w:rsidP="00254EA4">
            <w:pPr>
              <w:jc w:val="center"/>
            </w:pPr>
            <w:r w:rsidRPr="00D615FF">
              <w:t>1 место</w:t>
            </w:r>
          </w:p>
          <w:p w:rsidR="00D46E91" w:rsidRPr="00D615FF" w:rsidRDefault="00D46E91" w:rsidP="00254EA4">
            <w:pPr>
              <w:jc w:val="center"/>
            </w:pPr>
            <w:r w:rsidRPr="00D615FF">
              <w:t>1 место</w:t>
            </w:r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r w:rsidRPr="00D615FF">
              <w:lastRenderedPageBreak/>
              <w:t>Жук О.А.</w:t>
            </w:r>
          </w:p>
        </w:tc>
      </w:tr>
      <w:tr w:rsidR="00D46E91" w:rsidRPr="00D615FF" w:rsidTr="00D46E91">
        <w:tc>
          <w:tcPr>
            <w:tcW w:w="11483" w:type="dxa"/>
            <w:gridSpan w:val="5"/>
          </w:tcPr>
          <w:p w:rsidR="00D46E91" w:rsidRPr="00D615FF" w:rsidRDefault="00D46E91" w:rsidP="00254EA4">
            <w:pPr>
              <w:jc w:val="center"/>
              <w:rPr>
                <w:b/>
                <w:sz w:val="28"/>
                <w:szCs w:val="28"/>
              </w:rPr>
            </w:pPr>
            <w:r w:rsidRPr="00D615FF">
              <w:rPr>
                <w:b/>
                <w:sz w:val="28"/>
                <w:szCs w:val="28"/>
              </w:rPr>
              <w:lastRenderedPageBreak/>
              <w:t>Межрегиональный уровень</w:t>
            </w:r>
          </w:p>
        </w:tc>
      </w:tr>
      <w:tr w:rsidR="00D46E91" w:rsidRPr="00D615FF" w:rsidTr="00D46E91">
        <w:tc>
          <w:tcPr>
            <w:tcW w:w="1126" w:type="dxa"/>
            <w:vMerge w:val="restart"/>
          </w:tcPr>
          <w:p w:rsidR="00D46E91" w:rsidRPr="00D615FF" w:rsidRDefault="00D46E91" w:rsidP="00254EA4">
            <w:pPr>
              <w:jc w:val="center"/>
            </w:pPr>
            <w:r w:rsidRPr="00D615FF">
              <w:t>январь</w:t>
            </w:r>
          </w:p>
        </w:tc>
        <w:tc>
          <w:tcPr>
            <w:tcW w:w="3836" w:type="dxa"/>
            <w:vMerge w:val="restart"/>
          </w:tcPr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Арское</w:t>
            </w:r>
            <w:proofErr w:type="spellEnd"/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Бахтеева</w:t>
            </w:r>
            <w:proofErr w:type="spellEnd"/>
          </w:p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Магдеева</w:t>
            </w:r>
            <w:proofErr w:type="spellEnd"/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smartTag w:uri="urn:schemas-microsoft-com:office:smarttags" w:element="metricconverter">
              <w:smartTagPr>
                <w:attr w:name="ProductID" w:val="1 м"/>
              </w:smartTagPr>
              <w:r w:rsidRPr="00D615FF">
                <w:t>1 м</w:t>
              </w:r>
            </w:smartTag>
          </w:p>
          <w:p w:rsidR="00D46E91" w:rsidRPr="00D615FF" w:rsidRDefault="00D46E91" w:rsidP="00254EA4">
            <w:pPr>
              <w:jc w:val="center"/>
            </w:pPr>
            <w:smartTag w:uri="urn:schemas-microsoft-com:office:smarttags" w:element="metricconverter">
              <w:smartTagPr>
                <w:attr w:name="ProductID" w:val="1 м"/>
              </w:smartTagPr>
              <w:r w:rsidRPr="00D615FF">
                <w:t>1 м</w:t>
              </w:r>
            </w:smartTag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Шарохина</w:t>
            </w:r>
            <w:proofErr w:type="spellEnd"/>
            <w:r w:rsidRPr="00D615FF">
              <w:t xml:space="preserve"> Н.Н.</w:t>
            </w:r>
          </w:p>
        </w:tc>
      </w:tr>
      <w:tr w:rsidR="00D46E91" w:rsidRPr="00D615FF" w:rsidTr="00D46E91">
        <w:tc>
          <w:tcPr>
            <w:tcW w:w="1126" w:type="dxa"/>
            <w:vMerge/>
          </w:tcPr>
          <w:p w:rsidR="00D46E91" w:rsidRPr="00D615FF" w:rsidRDefault="00D46E91" w:rsidP="00254EA4">
            <w:pPr>
              <w:jc w:val="center"/>
            </w:pPr>
          </w:p>
        </w:tc>
        <w:tc>
          <w:tcPr>
            <w:tcW w:w="3836" w:type="dxa"/>
            <w:vMerge/>
          </w:tcPr>
          <w:p w:rsidR="00D46E91" w:rsidRPr="00D615FF" w:rsidRDefault="00D46E91" w:rsidP="00254EA4">
            <w:pPr>
              <w:jc w:val="center"/>
            </w:pPr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r w:rsidRPr="00D615FF">
              <w:t>2ч</w:t>
            </w:r>
          </w:p>
          <w:p w:rsidR="00D46E91" w:rsidRPr="00D615FF" w:rsidRDefault="00D46E91" w:rsidP="00254EA4">
            <w:pPr>
              <w:jc w:val="center"/>
            </w:pPr>
            <w:r w:rsidRPr="00D615FF">
              <w:t>5 ч.</w:t>
            </w:r>
          </w:p>
          <w:p w:rsidR="00D46E91" w:rsidRPr="00D615FF" w:rsidRDefault="00D46E91" w:rsidP="00254EA4">
            <w:pPr>
              <w:jc w:val="center"/>
            </w:pPr>
            <w:r w:rsidRPr="00D615FF">
              <w:t>3 ч.</w:t>
            </w:r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r w:rsidRPr="00D615FF">
              <w:t>1м</w:t>
            </w:r>
          </w:p>
          <w:p w:rsidR="00D46E91" w:rsidRPr="00D615FF" w:rsidRDefault="00D46E91" w:rsidP="00254EA4">
            <w:pPr>
              <w:jc w:val="center"/>
            </w:pPr>
            <w:smartTag w:uri="urn:schemas-microsoft-com:office:smarttags" w:element="metricconverter">
              <w:smartTagPr>
                <w:attr w:name="ProductID" w:val="2 м"/>
              </w:smartTagPr>
              <w:r w:rsidRPr="00D615FF">
                <w:t>2 м</w:t>
              </w:r>
            </w:smartTag>
          </w:p>
          <w:p w:rsidR="00D46E91" w:rsidRPr="00D615FF" w:rsidRDefault="00D46E91" w:rsidP="00254EA4">
            <w:pPr>
              <w:jc w:val="center"/>
            </w:pPr>
            <w:smartTag w:uri="urn:schemas-microsoft-com:office:smarttags" w:element="metricconverter">
              <w:smartTagPr>
                <w:attr w:name="ProductID" w:val="3 м"/>
              </w:smartTagPr>
              <w:r w:rsidRPr="00D615FF">
                <w:t>3 м</w:t>
              </w:r>
            </w:smartTag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Шерстнюк</w:t>
            </w:r>
            <w:proofErr w:type="spellEnd"/>
            <w:r w:rsidRPr="00D615FF">
              <w:t xml:space="preserve"> РФ</w:t>
            </w:r>
          </w:p>
        </w:tc>
      </w:tr>
      <w:tr w:rsidR="00D46E91" w:rsidRPr="00D615FF" w:rsidTr="00D46E91">
        <w:tc>
          <w:tcPr>
            <w:tcW w:w="1126" w:type="dxa"/>
            <w:vMerge w:val="restart"/>
          </w:tcPr>
          <w:p w:rsidR="00D46E91" w:rsidRPr="00D615FF" w:rsidRDefault="00D46E91" w:rsidP="00254EA4">
            <w:pPr>
              <w:jc w:val="center"/>
            </w:pPr>
            <w:r w:rsidRPr="00D615FF">
              <w:t>июнь</w:t>
            </w: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Давыдовские</w:t>
            </w:r>
            <w:proofErr w:type="spellEnd"/>
            <w:r w:rsidRPr="00D615FF">
              <w:t xml:space="preserve"> чтения</w:t>
            </w:r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Бахтеева</w:t>
            </w:r>
            <w:proofErr w:type="spellEnd"/>
            <w:proofErr w:type="gramStart"/>
            <w:r w:rsidRPr="00D615FF">
              <w:t xml:space="preserve"> А</w:t>
            </w:r>
            <w:proofErr w:type="gramEnd"/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smartTag w:uri="urn:schemas-microsoft-com:office:smarttags" w:element="metricconverter">
              <w:smartTagPr>
                <w:attr w:name="ProductID" w:val="1 м"/>
              </w:smartTagPr>
              <w:r w:rsidRPr="00D615FF">
                <w:t>1 м</w:t>
              </w:r>
            </w:smartTag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ИващенкоТ.А</w:t>
            </w:r>
            <w:proofErr w:type="spellEnd"/>
            <w:r w:rsidRPr="00D615FF">
              <w:t>.</w:t>
            </w:r>
          </w:p>
        </w:tc>
      </w:tr>
      <w:tr w:rsidR="00D46E91" w:rsidRPr="00D615FF" w:rsidTr="00D46E91">
        <w:tc>
          <w:tcPr>
            <w:tcW w:w="1126" w:type="dxa"/>
            <w:vMerge/>
          </w:tcPr>
          <w:p w:rsidR="00D46E91" w:rsidRPr="00D615FF" w:rsidRDefault="00D46E91" w:rsidP="00254EA4">
            <w:pPr>
              <w:jc w:val="center"/>
            </w:pP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r w:rsidRPr="00D615FF">
              <w:t xml:space="preserve">«Тебе </w:t>
            </w:r>
            <w:proofErr w:type="spellStart"/>
            <w:proofErr w:type="gramStart"/>
            <w:r w:rsidRPr="00D615FF">
              <w:t>Певцу-тебе</w:t>
            </w:r>
            <w:proofErr w:type="spellEnd"/>
            <w:proofErr w:type="gramEnd"/>
            <w:r w:rsidRPr="00D615FF">
              <w:t xml:space="preserve"> Герою» (За Веру, Отечество, Честь)</w:t>
            </w:r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r w:rsidRPr="00D615FF">
              <w:t>команда</w:t>
            </w:r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smartTag w:uri="urn:schemas-microsoft-com:office:smarttags" w:element="metricconverter">
              <w:smartTagPr>
                <w:attr w:name="ProductID" w:val="3 м"/>
              </w:smartTagPr>
              <w:r w:rsidRPr="00D615FF">
                <w:t>3 м</w:t>
              </w:r>
            </w:smartTag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r w:rsidRPr="00D615FF">
              <w:t>Жук О.А.</w:t>
            </w:r>
          </w:p>
        </w:tc>
      </w:tr>
      <w:tr w:rsidR="00D46E91" w:rsidRPr="00D615FF" w:rsidTr="00D46E91">
        <w:tc>
          <w:tcPr>
            <w:tcW w:w="11483" w:type="dxa"/>
            <w:gridSpan w:val="5"/>
          </w:tcPr>
          <w:p w:rsidR="00D46E91" w:rsidRPr="00D615FF" w:rsidRDefault="00D46E91" w:rsidP="00254EA4">
            <w:pPr>
              <w:jc w:val="center"/>
              <w:rPr>
                <w:b/>
                <w:sz w:val="28"/>
                <w:szCs w:val="28"/>
              </w:rPr>
            </w:pPr>
            <w:r w:rsidRPr="00D615FF">
              <w:rPr>
                <w:b/>
                <w:sz w:val="28"/>
                <w:szCs w:val="28"/>
              </w:rPr>
              <w:t>Всероссийский уровень</w:t>
            </w:r>
          </w:p>
        </w:tc>
      </w:tr>
      <w:tr w:rsidR="00D46E91" w:rsidRPr="00D615FF" w:rsidTr="00D46E91">
        <w:tc>
          <w:tcPr>
            <w:tcW w:w="1126" w:type="dxa"/>
          </w:tcPr>
          <w:p w:rsidR="00D46E91" w:rsidRPr="00D615FF" w:rsidRDefault="00D46E91" w:rsidP="00254EA4">
            <w:pPr>
              <w:jc w:val="center"/>
            </w:pP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r w:rsidRPr="00D615FF">
              <w:t>Добрый уголок</w:t>
            </w:r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r w:rsidRPr="00D615FF">
              <w:t>команда</w:t>
            </w:r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r w:rsidRPr="00D615FF">
              <w:t>участие</w:t>
            </w:r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r w:rsidRPr="00D615FF">
              <w:t>Наумкина В.П.</w:t>
            </w:r>
          </w:p>
        </w:tc>
      </w:tr>
      <w:tr w:rsidR="00D46E91" w:rsidRPr="00D615FF" w:rsidTr="00D46E91">
        <w:tc>
          <w:tcPr>
            <w:tcW w:w="1126" w:type="dxa"/>
          </w:tcPr>
          <w:p w:rsidR="00D46E91" w:rsidRPr="00D615FF" w:rsidRDefault="00D46E91" w:rsidP="00254EA4">
            <w:pPr>
              <w:jc w:val="center"/>
            </w:pP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r w:rsidRPr="00D615FF">
              <w:t>Журавли надежды</w:t>
            </w:r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Бахтеева</w:t>
            </w:r>
            <w:proofErr w:type="spellEnd"/>
            <w:proofErr w:type="gramStart"/>
            <w:r w:rsidRPr="00D615FF">
              <w:t xml:space="preserve"> А</w:t>
            </w:r>
            <w:proofErr w:type="gramEnd"/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smartTag w:uri="urn:schemas-microsoft-com:office:smarttags" w:element="metricconverter">
              <w:smartTagPr>
                <w:attr w:name="ProductID" w:val="1 м"/>
              </w:smartTagPr>
              <w:r w:rsidRPr="00D615FF">
                <w:t>1 м</w:t>
              </w:r>
            </w:smartTag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Шарохина</w:t>
            </w:r>
            <w:proofErr w:type="spellEnd"/>
            <w:r w:rsidRPr="00D615FF">
              <w:t xml:space="preserve"> Н.Н.</w:t>
            </w:r>
          </w:p>
        </w:tc>
      </w:tr>
      <w:tr w:rsidR="00D46E91" w:rsidRPr="00D615FF" w:rsidTr="00D46E91">
        <w:tc>
          <w:tcPr>
            <w:tcW w:w="1126" w:type="dxa"/>
          </w:tcPr>
          <w:p w:rsidR="00D46E91" w:rsidRPr="00D615FF" w:rsidRDefault="00D46E91" w:rsidP="00254EA4">
            <w:pPr>
              <w:jc w:val="center"/>
            </w:pPr>
            <w:r w:rsidRPr="00D615FF">
              <w:t>февраль</w:t>
            </w: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proofErr w:type="gramStart"/>
            <w:r w:rsidRPr="00D615FF">
              <w:t>К-С</w:t>
            </w:r>
            <w:proofErr w:type="gramEnd"/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r w:rsidRPr="00D615FF">
              <w:t>1 ч</w:t>
            </w:r>
          </w:p>
          <w:p w:rsidR="00D46E91" w:rsidRPr="00D615FF" w:rsidRDefault="00D46E91" w:rsidP="00254EA4">
            <w:pPr>
              <w:jc w:val="center"/>
            </w:pPr>
            <w:r w:rsidRPr="00D615FF">
              <w:t>3ч.</w:t>
            </w:r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r w:rsidRPr="00D615FF">
              <w:t>2м</w:t>
            </w:r>
          </w:p>
          <w:p w:rsidR="00D46E91" w:rsidRPr="00D615FF" w:rsidRDefault="00D46E91" w:rsidP="00254EA4">
            <w:pPr>
              <w:jc w:val="center"/>
            </w:pPr>
            <w:r w:rsidRPr="00D615FF">
              <w:t>3м</w:t>
            </w:r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proofErr w:type="spellStart"/>
            <w:r w:rsidRPr="00D615FF">
              <w:t>Эйхвальд</w:t>
            </w:r>
            <w:proofErr w:type="spellEnd"/>
            <w:r w:rsidRPr="00D615FF">
              <w:t xml:space="preserve"> О.И.</w:t>
            </w:r>
          </w:p>
        </w:tc>
      </w:tr>
      <w:tr w:rsidR="00D46E91" w:rsidRPr="00D615FF" w:rsidTr="00D46E91">
        <w:tc>
          <w:tcPr>
            <w:tcW w:w="1126" w:type="dxa"/>
          </w:tcPr>
          <w:p w:rsidR="00D46E91" w:rsidRPr="00D615FF" w:rsidRDefault="00D46E91" w:rsidP="00254EA4">
            <w:pPr>
              <w:jc w:val="center"/>
            </w:pPr>
            <w:r w:rsidRPr="00D615FF">
              <w:t>март</w:t>
            </w: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r w:rsidRPr="00D615FF">
              <w:t>Сделаем вместе</w:t>
            </w:r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r w:rsidRPr="00D615FF">
              <w:t>Команда</w:t>
            </w:r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r w:rsidRPr="00D615FF">
              <w:t>участие</w:t>
            </w:r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r w:rsidRPr="00D615FF">
              <w:t>Наумкина В.П.</w:t>
            </w:r>
          </w:p>
        </w:tc>
      </w:tr>
      <w:tr w:rsidR="00D46E91" w:rsidRPr="00D615FF" w:rsidTr="00D46E91">
        <w:tc>
          <w:tcPr>
            <w:tcW w:w="1126" w:type="dxa"/>
          </w:tcPr>
          <w:p w:rsidR="00D46E91" w:rsidRPr="00D615FF" w:rsidRDefault="00D46E91" w:rsidP="00254EA4">
            <w:pPr>
              <w:jc w:val="center"/>
            </w:pPr>
            <w:r w:rsidRPr="00D615FF">
              <w:t>июнь</w:t>
            </w:r>
          </w:p>
        </w:tc>
        <w:tc>
          <w:tcPr>
            <w:tcW w:w="3836" w:type="dxa"/>
          </w:tcPr>
          <w:p w:rsidR="00D46E91" w:rsidRPr="00D615FF" w:rsidRDefault="00D46E91" w:rsidP="00254EA4">
            <w:pPr>
              <w:jc w:val="center"/>
            </w:pPr>
            <w:r w:rsidRPr="00D615FF">
              <w:t>Доброволец</w:t>
            </w:r>
          </w:p>
        </w:tc>
        <w:tc>
          <w:tcPr>
            <w:tcW w:w="2410" w:type="dxa"/>
          </w:tcPr>
          <w:p w:rsidR="00D46E91" w:rsidRPr="00D615FF" w:rsidRDefault="00D46E91" w:rsidP="00254EA4">
            <w:pPr>
              <w:jc w:val="center"/>
            </w:pPr>
            <w:r w:rsidRPr="00D615FF">
              <w:t>команда</w:t>
            </w:r>
          </w:p>
        </w:tc>
        <w:tc>
          <w:tcPr>
            <w:tcW w:w="1843" w:type="dxa"/>
          </w:tcPr>
          <w:p w:rsidR="00D46E91" w:rsidRPr="00D615FF" w:rsidRDefault="00D46E91" w:rsidP="00254EA4">
            <w:pPr>
              <w:jc w:val="center"/>
            </w:pPr>
            <w:r w:rsidRPr="00D615FF">
              <w:t>участие</w:t>
            </w:r>
          </w:p>
        </w:tc>
        <w:tc>
          <w:tcPr>
            <w:tcW w:w="2268" w:type="dxa"/>
          </w:tcPr>
          <w:p w:rsidR="00D46E91" w:rsidRPr="00D615FF" w:rsidRDefault="00D46E91" w:rsidP="00254EA4">
            <w:pPr>
              <w:jc w:val="center"/>
            </w:pPr>
            <w:r w:rsidRPr="00D615FF">
              <w:t>Наумкина В.П.</w:t>
            </w:r>
          </w:p>
        </w:tc>
      </w:tr>
    </w:tbl>
    <w:p w:rsidR="005953BC" w:rsidRDefault="005953BC" w:rsidP="005953BC">
      <w:pPr>
        <w:tabs>
          <w:tab w:val="left" w:pos="975"/>
        </w:tabs>
        <w:ind w:left="360"/>
        <w:jc w:val="both"/>
        <w:rPr>
          <w:color w:val="FF0000"/>
          <w:sz w:val="16"/>
          <w:szCs w:val="16"/>
          <w:highlight w:val="green"/>
        </w:rPr>
      </w:pPr>
    </w:p>
    <w:p w:rsidR="00D46E91" w:rsidRDefault="00D46E91" w:rsidP="00D46E91">
      <w:pPr>
        <w:spacing w:after="160" w:line="259" w:lineRule="auto"/>
        <w:jc w:val="center"/>
        <w:rPr>
          <w:b/>
          <w:bCs/>
        </w:rPr>
      </w:pPr>
      <w:r>
        <w:rPr>
          <w:b/>
          <w:bCs/>
        </w:rPr>
        <w:t>Конкурсные мероприяти</w:t>
      </w:r>
      <w:proofErr w:type="gramStart"/>
      <w:r>
        <w:rPr>
          <w:b/>
          <w:bCs/>
        </w:rPr>
        <w:t>я</w:t>
      </w:r>
      <w:r w:rsidRPr="00DF043E">
        <w:rPr>
          <w:bCs/>
        </w:rPr>
        <w:t>(</w:t>
      </w:r>
      <w:proofErr w:type="spellStart"/>
      <w:proofErr w:type="gramEnd"/>
      <w:r w:rsidRPr="00DF043E">
        <w:rPr>
          <w:bCs/>
        </w:rPr>
        <w:t>Личники</w:t>
      </w:r>
      <w:proofErr w:type="spellEnd"/>
      <w:r w:rsidRPr="00DF043E">
        <w:rPr>
          <w:bCs/>
        </w:rPr>
        <w:t>)</w:t>
      </w:r>
      <w:r w:rsidRPr="004131EE">
        <w:rPr>
          <w:b/>
          <w:bCs/>
        </w:rPr>
        <w:t xml:space="preserve"> различного уровня, в которых приняла  уча</w:t>
      </w:r>
      <w:r>
        <w:rPr>
          <w:b/>
          <w:bCs/>
        </w:rPr>
        <w:t xml:space="preserve">стие школа </w:t>
      </w:r>
    </w:p>
    <w:p w:rsidR="00D46E91" w:rsidRPr="004131EE" w:rsidRDefault="00D46E91" w:rsidP="00D46E91">
      <w:pPr>
        <w:spacing w:after="160" w:line="259" w:lineRule="auto"/>
        <w:jc w:val="center"/>
        <w:rPr>
          <w:b/>
          <w:bCs/>
        </w:rPr>
      </w:pPr>
      <w:r>
        <w:rPr>
          <w:b/>
          <w:bCs/>
        </w:rPr>
        <w:t>в 2018</w:t>
      </w:r>
      <w:r w:rsidRPr="004131EE">
        <w:rPr>
          <w:b/>
          <w:bCs/>
        </w:rPr>
        <w:t xml:space="preserve"> учебном году</w:t>
      </w:r>
      <w:r>
        <w:rPr>
          <w:b/>
          <w:bCs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4"/>
        <w:gridCol w:w="885"/>
        <w:gridCol w:w="1045"/>
        <w:gridCol w:w="1393"/>
        <w:gridCol w:w="1771"/>
        <w:gridCol w:w="1468"/>
        <w:gridCol w:w="1612"/>
        <w:gridCol w:w="710"/>
      </w:tblGrid>
      <w:tr w:rsidR="00D46E91" w:rsidRPr="004131EE" w:rsidTr="00254EA4"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 w:rsidRPr="00F535E2">
              <w:t>Призовые места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 w:rsidRPr="00F535E2">
              <w:t>Районный уровень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 w:rsidRPr="00F535E2">
              <w:t>Региональный уровень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 w:rsidRPr="00F535E2">
              <w:t>Межрегиональный уровень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 w:rsidRPr="00F535E2">
              <w:t>Всероссийский уровень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 w:rsidRPr="00F535E2">
              <w:t>Международный уровень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 w:rsidRPr="00F535E2">
              <w:t xml:space="preserve">Итого </w:t>
            </w:r>
          </w:p>
        </w:tc>
      </w:tr>
      <w:tr w:rsidR="00D46E91" w:rsidRPr="004131EE" w:rsidTr="00254EA4"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37796D" w:rsidRDefault="00D46E91" w:rsidP="00254E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 января по июнь 2018 г.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 w:rsidRPr="00F535E2">
              <w:t>Первых мест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>
              <w:t>14</w:t>
            </w:r>
          </w:p>
        </w:tc>
      </w:tr>
      <w:tr w:rsidR="00D46E91" w:rsidRPr="004131EE" w:rsidTr="00254EA4"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 w:rsidRPr="00F535E2">
              <w:t>Вторых мест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>
              <w:t>4</w:t>
            </w:r>
          </w:p>
        </w:tc>
      </w:tr>
      <w:tr w:rsidR="00D46E91" w:rsidRPr="004131EE" w:rsidTr="00254EA4"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 w:rsidRPr="00F535E2">
              <w:t>Третьих мест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>
              <w:t>10</w:t>
            </w:r>
          </w:p>
        </w:tc>
      </w:tr>
      <w:tr w:rsidR="00D46E91" w:rsidRPr="004131EE" w:rsidTr="00254EA4"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r w:rsidRPr="00F535E2">
              <w:t xml:space="preserve">Итого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28</w:t>
            </w:r>
          </w:p>
        </w:tc>
      </w:tr>
      <w:tr w:rsidR="00D46E91" w:rsidRPr="004131EE" w:rsidTr="00254EA4"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 сентября по декабрь 2018 г.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 w:rsidRPr="00F535E2">
              <w:t>Первых мест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>
              <w:t>14</w:t>
            </w:r>
          </w:p>
        </w:tc>
      </w:tr>
      <w:tr w:rsidR="00D46E91" w:rsidRPr="004131EE" w:rsidTr="00254EA4"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 w:rsidRPr="00F535E2">
              <w:t>Вторых мест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>
              <w:t>10</w:t>
            </w:r>
          </w:p>
        </w:tc>
      </w:tr>
      <w:tr w:rsidR="00D46E91" w:rsidRPr="004131EE" w:rsidTr="00254EA4"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 w:rsidRPr="00F535E2">
              <w:t>Третьих мест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>
              <w:t>7</w:t>
            </w:r>
          </w:p>
        </w:tc>
      </w:tr>
      <w:tr w:rsidR="00D46E91" w:rsidRPr="004131EE" w:rsidTr="00254EA4"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r>
              <w:t xml:space="preserve">Итого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31</w:t>
            </w:r>
          </w:p>
        </w:tc>
      </w:tr>
      <w:tr w:rsidR="00D46E91" w:rsidRPr="004131EE" w:rsidTr="00254EA4"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r w:rsidRPr="00F535E2">
              <w:t>Всего призовых мест за год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>
              <w:t>32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>
              <w:t>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</w:pPr>
            <w: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</w:tbl>
    <w:p w:rsidR="00D46E91" w:rsidRDefault="00D46E91" w:rsidP="00D46E91">
      <w:pPr>
        <w:jc w:val="center"/>
      </w:pPr>
    </w:p>
    <w:p w:rsidR="00D46E91" w:rsidRPr="004131EE" w:rsidRDefault="00D46E91" w:rsidP="00D46E91">
      <w:pPr>
        <w:spacing w:after="160" w:line="259" w:lineRule="auto"/>
        <w:jc w:val="center"/>
        <w:rPr>
          <w:b/>
          <w:bCs/>
          <w:lang w:eastAsia="en-US"/>
        </w:rPr>
      </w:pPr>
      <w:r w:rsidRPr="004131EE">
        <w:rPr>
          <w:b/>
          <w:bCs/>
          <w:lang w:eastAsia="en-US"/>
        </w:rPr>
        <w:t>Сравнительные результаты</w:t>
      </w:r>
    </w:p>
    <w:tbl>
      <w:tblPr>
        <w:tblpPr w:leftFromText="180" w:rightFromText="180" w:vertAnchor="text" w:horzAnchor="margin" w:tblpXSpec="center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1842"/>
        <w:gridCol w:w="1843"/>
        <w:gridCol w:w="2248"/>
      </w:tblGrid>
      <w:tr w:rsidR="00D46E91" w:rsidRPr="004131EE" w:rsidTr="00254EA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rPr>
                <w:lang w:eastAsia="en-US"/>
              </w:rPr>
            </w:pPr>
            <w:r w:rsidRPr="00F535E2">
              <w:rPr>
                <w:sz w:val="22"/>
                <w:szCs w:val="22"/>
                <w:lang w:eastAsia="en-US"/>
              </w:rPr>
              <w:lastRenderedPageBreak/>
              <w:t>Параметр сравнения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  <w:rPr>
                <w:lang w:eastAsia="en-US"/>
              </w:rPr>
            </w:pPr>
            <w:r w:rsidRPr="00F535E2">
              <w:rPr>
                <w:sz w:val="22"/>
                <w:szCs w:val="22"/>
                <w:lang w:eastAsia="en-US"/>
              </w:rPr>
              <w:t>2015-2016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  <w:rPr>
                <w:lang w:eastAsia="en-US"/>
              </w:rPr>
            </w:pPr>
            <w:r w:rsidRPr="00F535E2">
              <w:rPr>
                <w:sz w:val="22"/>
                <w:szCs w:val="22"/>
                <w:lang w:eastAsia="en-US"/>
              </w:rPr>
              <w:t>2016-2017</w:t>
            </w:r>
          </w:p>
        </w:tc>
        <w:tc>
          <w:tcPr>
            <w:tcW w:w="2248" w:type="dxa"/>
            <w:shd w:val="clear" w:color="auto" w:fill="auto"/>
          </w:tcPr>
          <w:p w:rsidR="00D46E91" w:rsidRPr="004131EE" w:rsidRDefault="00D46E91" w:rsidP="00254EA4">
            <w:r>
              <w:t>2017-2018</w:t>
            </w:r>
          </w:p>
        </w:tc>
      </w:tr>
      <w:tr w:rsidR="00D46E91" w:rsidRPr="004131EE" w:rsidTr="00254EA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rPr>
                <w:lang w:eastAsia="en-US"/>
              </w:rPr>
            </w:pPr>
            <w:r w:rsidRPr="00F535E2">
              <w:rPr>
                <w:sz w:val="22"/>
                <w:szCs w:val="22"/>
                <w:lang w:eastAsia="en-US"/>
              </w:rPr>
              <w:t>Количество победителей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  <w:rPr>
                <w:lang w:eastAsia="en-US"/>
              </w:rPr>
            </w:pPr>
            <w:r w:rsidRPr="00F535E2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  <w:rPr>
                <w:lang w:eastAsia="en-US"/>
              </w:rPr>
            </w:pPr>
            <w:r w:rsidRPr="00F535E2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248" w:type="dxa"/>
            <w:shd w:val="clear" w:color="auto" w:fill="auto"/>
          </w:tcPr>
          <w:p w:rsidR="00D46E91" w:rsidRPr="004131EE" w:rsidRDefault="00D46E91" w:rsidP="00254EA4">
            <w:r>
              <w:t>37</w:t>
            </w:r>
          </w:p>
        </w:tc>
      </w:tr>
      <w:tr w:rsidR="00D46E91" w:rsidRPr="004131EE" w:rsidTr="00254EA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rPr>
                <w:lang w:eastAsia="en-US"/>
              </w:rPr>
            </w:pPr>
            <w:r w:rsidRPr="00F535E2">
              <w:rPr>
                <w:sz w:val="22"/>
                <w:szCs w:val="22"/>
                <w:lang w:eastAsia="en-US"/>
              </w:rPr>
              <w:t>Количество призёров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  <w:rPr>
                <w:lang w:eastAsia="en-US"/>
              </w:rPr>
            </w:pPr>
            <w:r w:rsidRPr="00F535E2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  <w:rPr>
                <w:lang w:eastAsia="en-US"/>
              </w:rPr>
            </w:pPr>
            <w:r w:rsidRPr="00F535E2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248" w:type="dxa"/>
            <w:shd w:val="clear" w:color="auto" w:fill="auto"/>
          </w:tcPr>
          <w:p w:rsidR="00D46E91" w:rsidRPr="004131EE" w:rsidRDefault="00D46E91" w:rsidP="00254EA4">
            <w:r>
              <w:t>50</w:t>
            </w:r>
          </w:p>
        </w:tc>
      </w:tr>
      <w:tr w:rsidR="00D46E91" w:rsidRPr="004131EE" w:rsidTr="00254EA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rPr>
                <w:lang w:eastAsia="en-US"/>
              </w:rPr>
            </w:pPr>
            <w:r w:rsidRPr="00F535E2">
              <w:rPr>
                <w:sz w:val="22"/>
                <w:szCs w:val="22"/>
                <w:lang w:eastAsia="en-US"/>
              </w:rPr>
              <w:t>Всего призовых мест за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  <w:rPr>
                <w:lang w:eastAsia="en-US"/>
              </w:rPr>
            </w:pPr>
            <w:r w:rsidRPr="00F535E2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jc w:val="center"/>
              <w:rPr>
                <w:lang w:eastAsia="en-US"/>
              </w:rPr>
            </w:pPr>
            <w:r w:rsidRPr="00F535E2"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2248" w:type="dxa"/>
            <w:shd w:val="clear" w:color="auto" w:fill="auto"/>
          </w:tcPr>
          <w:p w:rsidR="00D46E91" w:rsidRPr="004131EE" w:rsidRDefault="00D46E91" w:rsidP="00254EA4">
            <w:r>
              <w:t>87</w:t>
            </w:r>
          </w:p>
        </w:tc>
      </w:tr>
    </w:tbl>
    <w:p w:rsidR="00D46E91" w:rsidRPr="004131EE" w:rsidRDefault="00D46E91" w:rsidP="00D46E91">
      <w:pPr>
        <w:spacing w:after="160" w:line="259" w:lineRule="auto"/>
        <w:rPr>
          <w:b/>
          <w:bCs/>
          <w:lang w:eastAsia="en-US"/>
        </w:rPr>
      </w:pPr>
    </w:p>
    <w:p w:rsidR="00D46E91" w:rsidRPr="004131EE" w:rsidRDefault="00D46E91" w:rsidP="00D46E91">
      <w:pPr>
        <w:spacing w:after="160" w:line="259" w:lineRule="auto"/>
        <w:rPr>
          <w:b/>
          <w:bCs/>
          <w:lang w:eastAsia="en-US"/>
        </w:rPr>
      </w:pPr>
    </w:p>
    <w:p w:rsidR="00D46E91" w:rsidRDefault="00D46E91" w:rsidP="00D46E91">
      <w:pPr>
        <w:spacing w:after="160" w:line="259" w:lineRule="auto"/>
        <w:jc w:val="center"/>
        <w:rPr>
          <w:lang w:eastAsia="en-US"/>
        </w:rPr>
      </w:pPr>
    </w:p>
    <w:p w:rsidR="00D46E91" w:rsidRDefault="00D46E91" w:rsidP="00D46E91">
      <w:pPr>
        <w:spacing w:after="160" w:line="259" w:lineRule="auto"/>
        <w:jc w:val="center"/>
        <w:rPr>
          <w:lang w:eastAsia="en-US"/>
        </w:rPr>
      </w:pPr>
    </w:p>
    <w:p w:rsidR="00D46E91" w:rsidRDefault="00D46E91" w:rsidP="00D46E91">
      <w:pPr>
        <w:spacing w:after="160" w:line="259" w:lineRule="auto"/>
        <w:jc w:val="center"/>
        <w:rPr>
          <w:lang w:eastAsia="en-US"/>
        </w:rPr>
      </w:pPr>
    </w:p>
    <w:p w:rsidR="00D46E91" w:rsidRDefault="00D46E91" w:rsidP="00D46E91">
      <w:pPr>
        <w:spacing w:after="160" w:line="259" w:lineRule="auto"/>
        <w:jc w:val="center"/>
        <w:rPr>
          <w:lang w:eastAsia="en-US"/>
        </w:rPr>
      </w:pPr>
    </w:p>
    <w:p w:rsidR="00D46E91" w:rsidRDefault="00D46E91" w:rsidP="00D46E91">
      <w:pPr>
        <w:spacing w:before="240"/>
        <w:jc w:val="center"/>
        <w:rPr>
          <w:b/>
          <w:bCs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5467350" cy="2143125"/>
            <wp:effectExtent l="0" t="0" r="0" b="0"/>
            <wp:docPr id="15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46E91" w:rsidRPr="004131EE" w:rsidRDefault="00D46E91" w:rsidP="00D46E91">
      <w:pPr>
        <w:spacing w:after="160" w:line="259" w:lineRule="auto"/>
        <w:jc w:val="center"/>
        <w:rPr>
          <w:b/>
          <w:bCs/>
          <w:sz w:val="28"/>
          <w:szCs w:val="28"/>
          <w:lang w:eastAsia="en-US"/>
        </w:rPr>
      </w:pPr>
      <w:r w:rsidRPr="004131EE">
        <w:rPr>
          <w:b/>
          <w:bCs/>
          <w:sz w:val="28"/>
          <w:szCs w:val="28"/>
          <w:lang w:eastAsia="en-US"/>
        </w:rPr>
        <w:t xml:space="preserve">Наши достижения </w:t>
      </w:r>
    </w:p>
    <w:p w:rsidR="00D46E91" w:rsidRPr="000A580B" w:rsidRDefault="00D46E91" w:rsidP="00D46E91">
      <w:pPr>
        <w:spacing w:after="160" w:line="259" w:lineRule="auto"/>
        <w:jc w:val="center"/>
        <w:rPr>
          <w:sz w:val="26"/>
          <w:szCs w:val="26"/>
          <w:lang w:eastAsia="en-US"/>
        </w:rPr>
      </w:pPr>
      <w:r w:rsidRPr="000A580B">
        <w:rPr>
          <w:sz w:val="26"/>
          <w:szCs w:val="26"/>
          <w:lang w:eastAsia="en-US"/>
        </w:rPr>
        <w:t xml:space="preserve">Сравнительный анализ  результатов участия Калиновской </w:t>
      </w:r>
      <w:proofErr w:type="spellStart"/>
      <w:r w:rsidRPr="000A580B">
        <w:rPr>
          <w:sz w:val="26"/>
          <w:szCs w:val="26"/>
          <w:lang w:eastAsia="en-US"/>
        </w:rPr>
        <w:t>сш</w:t>
      </w:r>
      <w:proofErr w:type="spellEnd"/>
      <w:r w:rsidRPr="000A580B">
        <w:rPr>
          <w:sz w:val="26"/>
          <w:szCs w:val="26"/>
          <w:lang w:eastAsia="en-US"/>
        </w:rPr>
        <w:t xml:space="preserve"> в мероприятиях, </w:t>
      </w:r>
    </w:p>
    <w:p w:rsidR="00D46E91" w:rsidRPr="000A580B" w:rsidRDefault="00D46E91" w:rsidP="00D46E91">
      <w:pPr>
        <w:spacing w:after="160" w:line="259" w:lineRule="auto"/>
        <w:jc w:val="center"/>
        <w:rPr>
          <w:sz w:val="26"/>
          <w:szCs w:val="26"/>
          <w:lang w:eastAsia="en-US"/>
        </w:rPr>
      </w:pPr>
      <w:proofErr w:type="gramStart"/>
      <w:r w:rsidRPr="000A580B">
        <w:rPr>
          <w:sz w:val="26"/>
          <w:szCs w:val="26"/>
          <w:lang w:eastAsia="en-US"/>
        </w:rPr>
        <w:t>ор</w:t>
      </w:r>
      <w:r>
        <w:rPr>
          <w:sz w:val="26"/>
          <w:szCs w:val="26"/>
          <w:lang w:eastAsia="en-US"/>
        </w:rPr>
        <w:t>ганизованных</w:t>
      </w:r>
      <w:proofErr w:type="gramEnd"/>
      <w:r>
        <w:rPr>
          <w:sz w:val="26"/>
          <w:szCs w:val="26"/>
          <w:lang w:eastAsia="en-US"/>
        </w:rPr>
        <w:t xml:space="preserve"> МОУ ДО Радищевским</w:t>
      </w:r>
      <w:r w:rsidRPr="000A580B">
        <w:rPr>
          <w:sz w:val="26"/>
          <w:szCs w:val="26"/>
          <w:lang w:eastAsia="en-US"/>
        </w:rPr>
        <w:t xml:space="preserve"> ЦДТ (муниципальный уровень).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6"/>
        <w:gridCol w:w="2198"/>
        <w:gridCol w:w="1656"/>
        <w:gridCol w:w="2365"/>
        <w:gridCol w:w="1893"/>
      </w:tblGrid>
      <w:tr w:rsidR="00D46E91" w:rsidRPr="004131EE" w:rsidTr="00254EA4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rPr>
                <w:lang w:eastAsia="en-US"/>
              </w:rPr>
            </w:pPr>
            <w:r w:rsidRPr="00F535E2">
              <w:rPr>
                <w:sz w:val="22"/>
                <w:szCs w:val="22"/>
                <w:lang w:eastAsia="en-US"/>
              </w:rPr>
              <w:t>Параметр сравнения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rPr>
                <w:lang w:eastAsia="en-US"/>
              </w:rPr>
            </w:pPr>
            <w:r w:rsidRPr="00F535E2">
              <w:rPr>
                <w:sz w:val="22"/>
                <w:szCs w:val="22"/>
                <w:lang w:eastAsia="en-US"/>
              </w:rPr>
              <w:t>2014-2015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rPr>
                <w:lang w:eastAsia="en-US"/>
              </w:rPr>
            </w:pPr>
            <w:r w:rsidRPr="00F535E2">
              <w:rPr>
                <w:sz w:val="22"/>
                <w:szCs w:val="22"/>
                <w:lang w:eastAsia="en-US"/>
              </w:rPr>
              <w:t>2015-2016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rPr>
                <w:lang w:eastAsia="en-US"/>
              </w:rPr>
            </w:pPr>
            <w:r w:rsidRPr="00F535E2">
              <w:rPr>
                <w:sz w:val="22"/>
                <w:szCs w:val="22"/>
                <w:lang w:eastAsia="en-US"/>
              </w:rPr>
              <w:t>2016-2017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  <w:r w:rsidRPr="00F535E2">
              <w:rPr>
                <w:sz w:val="22"/>
                <w:szCs w:val="22"/>
                <w:lang w:eastAsia="en-US"/>
              </w:rPr>
              <w:t>-201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D46E91" w:rsidRPr="004131EE" w:rsidTr="00254EA4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rPr>
                <w:lang w:eastAsia="en-US"/>
              </w:rPr>
            </w:pPr>
            <w:r w:rsidRPr="00F535E2">
              <w:rPr>
                <w:sz w:val="22"/>
                <w:szCs w:val="22"/>
                <w:lang w:eastAsia="en-US"/>
              </w:rPr>
              <w:t>Кол-во конкурсов, в которых приняли участие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rPr>
                <w:lang w:eastAsia="en-US"/>
              </w:rPr>
            </w:pPr>
            <w:r w:rsidRPr="00F535E2">
              <w:rPr>
                <w:sz w:val="22"/>
                <w:szCs w:val="22"/>
                <w:lang w:eastAsia="en-US"/>
              </w:rPr>
              <w:t xml:space="preserve">12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rPr>
                <w:lang w:eastAsia="en-US"/>
              </w:rPr>
            </w:pPr>
            <w:r w:rsidRPr="00F535E2">
              <w:rPr>
                <w:sz w:val="22"/>
                <w:szCs w:val="22"/>
                <w:lang w:eastAsia="en-US"/>
              </w:rPr>
              <w:t xml:space="preserve">17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rPr>
                <w:lang w:eastAsia="en-US"/>
              </w:rPr>
            </w:pPr>
            <w:r w:rsidRPr="00F535E2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D46E91" w:rsidRPr="004131EE" w:rsidTr="00254EA4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rPr>
                <w:lang w:eastAsia="en-US"/>
              </w:rPr>
            </w:pPr>
            <w:r w:rsidRPr="00F535E2">
              <w:rPr>
                <w:sz w:val="22"/>
                <w:szCs w:val="22"/>
                <w:lang w:eastAsia="en-US"/>
              </w:rPr>
              <w:t>Количество призовых мест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rPr>
                <w:lang w:eastAsia="en-US"/>
              </w:rPr>
            </w:pPr>
            <w:r w:rsidRPr="00F535E2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rPr>
                <w:lang w:eastAsia="en-US"/>
              </w:rPr>
            </w:pPr>
            <w:r w:rsidRPr="00F535E2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rPr>
                <w:lang w:eastAsia="en-US"/>
              </w:rPr>
            </w:pPr>
            <w:r w:rsidRPr="00F535E2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F535E2" w:rsidRDefault="00D46E91" w:rsidP="00254EA4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</w:tbl>
    <w:p w:rsidR="00D46E91" w:rsidRDefault="00D46E91" w:rsidP="00D46E91">
      <w:pPr>
        <w:spacing w:after="160" w:line="259" w:lineRule="auto"/>
        <w:jc w:val="center"/>
        <w:rPr>
          <w:sz w:val="28"/>
          <w:szCs w:val="28"/>
          <w:lang w:eastAsia="en-US"/>
        </w:rPr>
      </w:pPr>
    </w:p>
    <w:p w:rsidR="00D46E91" w:rsidRPr="001D3458" w:rsidRDefault="00D46E91" w:rsidP="00D46E91">
      <w:pPr>
        <w:spacing w:after="160" w:line="259" w:lineRule="auto"/>
        <w:jc w:val="center"/>
        <w:rPr>
          <w:sz w:val="28"/>
          <w:szCs w:val="28"/>
          <w:lang w:eastAsia="en-US"/>
        </w:rPr>
      </w:pPr>
      <w:r w:rsidRPr="001D3458">
        <w:rPr>
          <w:sz w:val="28"/>
          <w:szCs w:val="28"/>
          <w:lang w:eastAsia="en-US"/>
        </w:rPr>
        <w:t xml:space="preserve">Динамика участия школы в муниципальных конкурсах, организованных МОУ ДО </w:t>
      </w:r>
      <w:proofErr w:type="gramStart"/>
      <w:r w:rsidRPr="001D3458">
        <w:rPr>
          <w:sz w:val="28"/>
          <w:szCs w:val="28"/>
          <w:lang w:eastAsia="en-US"/>
        </w:rPr>
        <w:t>Радищевским</w:t>
      </w:r>
      <w:proofErr w:type="gramEnd"/>
      <w:r w:rsidRPr="001D3458">
        <w:rPr>
          <w:sz w:val="28"/>
          <w:szCs w:val="28"/>
          <w:lang w:eastAsia="en-US"/>
        </w:rPr>
        <w:t xml:space="preserve"> ЦДТ</w:t>
      </w:r>
    </w:p>
    <w:p w:rsidR="00D46E91" w:rsidRDefault="00D46E91" w:rsidP="00D46E91">
      <w:pPr>
        <w:spacing w:after="160" w:line="259" w:lineRule="auto"/>
        <w:rPr>
          <w:lang w:eastAsia="en-US"/>
        </w:rPr>
      </w:pPr>
    </w:p>
    <w:p w:rsidR="00D46E91" w:rsidRDefault="00D46E91" w:rsidP="00254EA4">
      <w:pPr>
        <w:spacing w:before="240"/>
        <w:jc w:val="center"/>
        <w:rPr>
          <w:b/>
          <w:bCs/>
          <w:sz w:val="28"/>
          <w:szCs w:val="28"/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5987826" cy="2219325"/>
            <wp:effectExtent l="0" t="0" r="0" b="0"/>
            <wp:docPr id="16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61685" w:rsidRDefault="00D61685" w:rsidP="00B91DD7">
      <w:pPr>
        <w:spacing w:before="24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РАЗДЕЛ 5.</w:t>
      </w:r>
    </w:p>
    <w:p w:rsidR="00B91DD7" w:rsidRDefault="00B91DD7" w:rsidP="00B91DD7">
      <w:pPr>
        <w:spacing w:before="240"/>
        <w:jc w:val="center"/>
        <w:rPr>
          <w:sz w:val="28"/>
          <w:szCs w:val="28"/>
        </w:rPr>
      </w:pPr>
      <w:r w:rsidRPr="00247991">
        <w:rPr>
          <w:b/>
          <w:bCs/>
          <w:sz w:val="28"/>
          <w:szCs w:val="28"/>
          <w:lang w:eastAsia="en-US"/>
        </w:rPr>
        <w:t>Группы здоровья по итог</w:t>
      </w:r>
      <w:r>
        <w:rPr>
          <w:b/>
          <w:bCs/>
          <w:sz w:val="28"/>
          <w:szCs w:val="28"/>
          <w:lang w:eastAsia="en-US"/>
        </w:rPr>
        <w:t xml:space="preserve">ам </w:t>
      </w:r>
      <w:r w:rsidRPr="00247991">
        <w:rPr>
          <w:b/>
          <w:bCs/>
          <w:sz w:val="28"/>
          <w:szCs w:val="28"/>
          <w:lang w:eastAsia="en-US"/>
        </w:rPr>
        <w:t>медосмотра</w:t>
      </w:r>
      <w:r>
        <w:rPr>
          <w:b/>
          <w:bCs/>
          <w:sz w:val="28"/>
          <w:szCs w:val="28"/>
          <w:lang w:eastAsia="en-US"/>
        </w:rPr>
        <w:t xml:space="preserve"> </w:t>
      </w:r>
    </w:p>
    <w:p w:rsidR="00254EA4" w:rsidRPr="00035936" w:rsidRDefault="00254EA4" w:rsidP="00254EA4">
      <w:pPr>
        <w:jc w:val="center"/>
        <w:rPr>
          <w:b/>
          <w:bCs/>
          <w:sz w:val="28"/>
          <w:szCs w:val="28"/>
        </w:rPr>
      </w:pPr>
      <w:r w:rsidRPr="00035936">
        <w:rPr>
          <w:b/>
          <w:sz w:val="28"/>
          <w:szCs w:val="28"/>
        </w:rPr>
        <w:t>Пропущено занятий по болезни:</w:t>
      </w:r>
    </w:p>
    <w:tbl>
      <w:tblPr>
        <w:tblW w:w="0" w:type="auto"/>
        <w:jc w:val="center"/>
        <w:tblInd w:w="-4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59"/>
        <w:gridCol w:w="1985"/>
        <w:gridCol w:w="3448"/>
      </w:tblGrid>
      <w:tr w:rsidR="00254EA4" w:rsidRPr="009879E1" w:rsidTr="00254EA4">
        <w:trPr>
          <w:jc w:val="center"/>
        </w:trPr>
        <w:tc>
          <w:tcPr>
            <w:tcW w:w="3759" w:type="dxa"/>
            <w:vMerge w:val="restart"/>
          </w:tcPr>
          <w:p w:rsidR="00254EA4" w:rsidRPr="009879E1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</w:tcPr>
          <w:p w:rsidR="00254EA4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</w:tr>
      <w:tr w:rsidR="00254EA4" w:rsidRPr="009879E1" w:rsidTr="00254EA4">
        <w:trPr>
          <w:jc w:val="center"/>
        </w:trPr>
        <w:tc>
          <w:tcPr>
            <w:tcW w:w="3759" w:type="dxa"/>
            <w:vMerge/>
            <w:vAlign w:val="center"/>
          </w:tcPr>
          <w:p w:rsidR="00254EA4" w:rsidRPr="009879E1" w:rsidRDefault="00254EA4" w:rsidP="00254EA4">
            <w:pPr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254EA4" w:rsidRPr="009879E1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448" w:type="dxa"/>
          </w:tcPr>
          <w:p w:rsidR="00254EA4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 одного </w:t>
            </w:r>
          </w:p>
          <w:p w:rsidR="00254EA4" w:rsidRPr="009879E1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человека</w:t>
            </w:r>
          </w:p>
        </w:tc>
      </w:tr>
      <w:tr w:rsidR="00254EA4" w:rsidRPr="009879E1" w:rsidTr="00254EA4">
        <w:trPr>
          <w:jc w:val="center"/>
        </w:trPr>
        <w:tc>
          <w:tcPr>
            <w:tcW w:w="3759" w:type="dxa"/>
            <w:vAlign w:val="center"/>
          </w:tcPr>
          <w:p w:rsidR="00254EA4" w:rsidRPr="00B027E7" w:rsidRDefault="00254EA4" w:rsidP="00254E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Кол-во </w:t>
            </w:r>
            <w:proofErr w:type="gramStart"/>
            <w:r>
              <w:rPr>
                <w:bCs/>
                <w:lang w:eastAsia="en-US"/>
              </w:rPr>
              <w:t>о</w:t>
            </w:r>
            <w:r w:rsidRPr="00B027E7">
              <w:rPr>
                <w:bCs/>
                <w:lang w:eastAsia="en-US"/>
              </w:rPr>
              <w:t>буча</w:t>
            </w:r>
            <w:r>
              <w:rPr>
                <w:bCs/>
                <w:lang w:eastAsia="en-US"/>
              </w:rPr>
              <w:t>ющихся</w:t>
            </w:r>
            <w:proofErr w:type="gramEnd"/>
          </w:p>
        </w:tc>
        <w:tc>
          <w:tcPr>
            <w:tcW w:w="1985" w:type="dxa"/>
          </w:tcPr>
          <w:p w:rsidR="00254EA4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448" w:type="dxa"/>
          </w:tcPr>
          <w:p w:rsidR="00254EA4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254EA4" w:rsidRPr="009879E1" w:rsidTr="00254EA4">
        <w:trPr>
          <w:jc w:val="center"/>
        </w:trPr>
        <w:tc>
          <w:tcPr>
            <w:tcW w:w="3759" w:type="dxa"/>
            <w:vAlign w:val="center"/>
          </w:tcPr>
          <w:p w:rsidR="00254EA4" w:rsidRPr="009879E1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9879E1">
              <w:rPr>
                <w:lang w:eastAsia="en-US"/>
              </w:rPr>
              <w:t>Пропущено дней</w:t>
            </w:r>
          </w:p>
        </w:tc>
        <w:tc>
          <w:tcPr>
            <w:tcW w:w="1985" w:type="dxa"/>
          </w:tcPr>
          <w:p w:rsidR="00254EA4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1411</w:t>
            </w:r>
          </w:p>
        </w:tc>
        <w:tc>
          <w:tcPr>
            <w:tcW w:w="3448" w:type="dxa"/>
          </w:tcPr>
          <w:p w:rsidR="00254EA4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254EA4" w:rsidRPr="003B0A7B" w:rsidTr="00254EA4">
        <w:trPr>
          <w:jc w:val="center"/>
        </w:trPr>
        <w:tc>
          <w:tcPr>
            <w:tcW w:w="3759" w:type="dxa"/>
            <w:vAlign w:val="center"/>
          </w:tcPr>
          <w:p w:rsidR="00254EA4" w:rsidRPr="009879E1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9879E1">
              <w:rPr>
                <w:lang w:eastAsia="en-US"/>
              </w:rPr>
              <w:t>Количество детей, не пропустивших занятия по болезни</w:t>
            </w:r>
          </w:p>
        </w:tc>
        <w:tc>
          <w:tcPr>
            <w:tcW w:w="1985" w:type="dxa"/>
            <w:vAlign w:val="center"/>
          </w:tcPr>
          <w:p w:rsidR="00254EA4" w:rsidRPr="004471EC" w:rsidRDefault="00254EA4" w:rsidP="00254EA4">
            <w:pPr>
              <w:autoSpaceDE w:val="0"/>
              <w:autoSpaceDN w:val="0"/>
              <w:adjustRightInd w:val="0"/>
              <w:ind w:left="-78" w:right="-169"/>
              <w:jc w:val="center"/>
            </w:pPr>
            <w:r>
              <w:t>12</w:t>
            </w:r>
          </w:p>
        </w:tc>
        <w:tc>
          <w:tcPr>
            <w:tcW w:w="3448" w:type="dxa"/>
          </w:tcPr>
          <w:p w:rsidR="00254EA4" w:rsidRDefault="00254EA4" w:rsidP="00254EA4">
            <w:pPr>
              <w:pStyle w:val="af1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27" w:right="-169" w:hanging="283"/>
              <w:jc w:val="both"/>
            </w:pPr>
            <w:r>
              <w:t>Туркин М</w:t>
            </w:r>
          </w:p>
          <w:p w:rsidR="00254EA4" w:rsidRDefault="00254EA4" w:rsidP="00254EA4">
            <w:pPr>
              <w:pStyle w:val="af1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27" w:right="-169" w:hanging="283"/>
              <w:jc w:val="both"/>
            </w:pPr>
            <w:r>
              <w:t>Ефремова Кс</w:t>
            </w:r>
          </w:p>
          <w:p w:rsidR="00254EA4" w:rsidRDefault="00254EA4" w:rsidP="00254EA4">
            <w:pPr>
              <w:pStyle w:val="af1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27" w:right="-169" w:hanging="283"/>
              <w:jc w:val="both"/>
            </w:pPr>
            <w:r>
              <w:t>Ефремова</w:t>
            </w:r>
            <w:proofErr w:type="gramStart"/>
            <w:r>
              <w:t xml:space="preserve"> И</w:t>
            </w:r>
            <w:proofErr w:type="gramEnd"/>
          </w:p>
          <w:p w:rsidR="00254EA4" w:rsidRDefault="00254EA4" w:rsidP="00254EA4">
            <w:pPr>
              <w:pStyle w:val="af1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27" w:right="-169" w:hanging="283"/>
              <w:jc w:val="both"/>
            </w:pPr>
            <w:r>
              <w:t>Кравченко</w:t>
            </w:r>
            <w:proofErr w:type="gramStart"/>
            <w:r>
              <w:t xml:space="preserve"> Е</w:t>
            </w:r>
            <w:proofErr w:type="gramEnd"/>
          </w:p>
          <w:p w:rsidR="00254EA4" w:rsidRDefault="00254EA4" w:rsidP="00254EA4">
            <w:pPr>
              <w:pStyle w:val="af1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27" w:right="-169" w:hanging="283"/>
              <w:jc w:val="both"/>
            </w:pPr>
            <w:proofErr w:type="spellStart"/>
            <w:r>
              <w:t>Масинкин</w:t>
            </w:r>
            <w:proofErr w:type="spellEnd"/>
            <w:r>
              <w:t xml:space="preserve"> М</w:t>
            </w:r>
          </w:p>
          <w:p w:rsidR="00254EA4" w:rsidRDefault="00254EA4" w:rsidP="00254EA4">
            <w:pPr>
              <w:pStyle w:val="af1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27" w:right="-169" w:hanging="283"/>
              <w:jc w:val="both"/>
            </w:pPr>
            <w:r>
              <w:t xml:space="preserve">Шурыгина </w:t>
            </w:r>
            <w:proofErr w:type="gramStart"/>
            <w:r>
              <w:t>П</w:t>
            </w:r>
            <w:proofErr w:type="gramEnd"/>
          </w:p>
          <w:p w:rsidR="00254EA4" w:rsidRDefault="00254EA4" w:rsidP="00254EA4">
            <w:pPr>
              <w:pStyle w:val="af1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27" w:right="-169" w:hanging="283"/>
              <w:jc w:val="both"/>
            </w:pPr>
            <w:r>
              <w:t>Малюгина</w:t>
            </w:r>
            <w:proofErr w:type="gramStart"/>
            <w:r>
              <w:t xml:space="preserve"> Т</w:t>
            </w:r>
            <w:proofErr w:type="gramEnd"/>
          </w:p>
          <w:p w:rsidR="00254EA4" w:rsidRDefault="00254EA4" w:rsidP="00254EA4">
            <w:pPr>
              <w:pStyle w:val="af1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27" w:right="-169" w:hanging="283"/>
              <w:jc w:val="both"/>
            </w:pPr>
            <w:proofErr w:type="spellStart"/>
            <w:r>
              <w:t>Раджабова</w:t>
            </w:r>
            <w:proofErr w:type="spellEnd"/>
            <w:proofErr w:type="gramStart"/>
            <w:r>
              <w:t xml:space="preserve"> Д</w:t>
            </w:r>
            <w:proofErr w:type="gramEnd"/>
          </w:p>
          <w:p w:rsidR="00254EA4" w:rsidRDefault="00254EA4" w:rsidP="00254EA4">
            <w:pPr>
              <w:pStyle w:val="af1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27" w:right="-169" w:hanging="283"/>
              <w:jc w:val="both"/>
            </w:pPr>
            <w:proofErr w:type="spellStart"/>
            <w:r>
              <w:t>Раджабов</w:t>
            </w:r>
            <w:proofErr w:type="spellEnd"/>
            <w:proofErr w:type="gramStart"/>
            <w:r>
              <w:t xml:space="preserve"> А</w:t>
            </w:r>
            <w:proofErr w:type="gramEnd"/>
          </w:p>
          <w:p w:rsidR="00254EA4" w:rsidRDefault="00254EA4" w:rsidP="00254EA4">
            <w:pPr>
              <w:pStyle w:val="af1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69" w:right="-169" w:hanging="567"/>
              <w:jc w:val="both"/>
            </w:pPr>
            <w:proofErr w:type="spellStart"/>
            <w:r>
              <w:t>Абулеев</w:t>
            </w:r>
            <w:proofErr w:type="spellEnd"/>
            <w:proofErr w:type="gramStart"/>
            <w:r>
              <w:t xml:space="preserve"> Д</w:t>
            </w:r>
            <w:proofErr w:type="gramEnd"/>
          </w:p>
          <w:p w:rsidR="00254EA4" w:rsidRDefault="00254EA4" w:rsidP="00254EA4">
            <w:pPr>
              <w:pStyle w:val="af1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69" w:right="-169" w:hanging="567"/>
              <w:jc w:val="both"/>
            </w:pPr>
            <w:proofErr w:type="spellStart"/>
            <w:r>
              <w:t>Мясоедова</w:t>
            </w:r>
            <w:proofErr w:type="spellEnd"/>
            <w:proofErr w:type="gramStart"/>
            <w:r>
              <w:t xml:space="preserve"> Е</w:t>
            </w:r>
            <w:proofErr w:type="gramEnd"/>
          </w:p>
          <w:p w:rsidR="00254EA4" w:rsidRDefault="00254EA4" w:rsidP="00254EA4">
            <w:pPr>
              <w:pStyle w:val="af1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69" w:right="-169" w:hanging="567"/>
              <w:jc w:val="both"/>
            </w:pPr>
            <w:proofErr w:type="spellStart"/>
            <w:r>
              <w:t>Саппа</w:t>
            </w:r>
            <w:proofErr w:type="spellEnd"/>
            <w:r>
              <w:t xml:space="preserve"> Н</w:t>
            </w:r>
          </w:p>
          <w:p w:rsidR="00254EA4" w:rsidRPr="00CE244C" w:rsidRDefault="00254EA4" w:rsidP="00254EA4">
            <w:pPr>
              <w:pStyle w:val="af1"/>
              <w:autoSpaceDE w:val="0"/>
              <w:autoSpaceDN w:val="0"/>
              <w:adjustRightInd w:val="0"/>
              <w:ind w:left="754" w:right="-169"/>
              <w:jc w:val="both"/>
            </w:pPr>
          </w:p>
        </w:tc>
      </w:tr>
      <w:tr w:rsidR="00254EA4" w:rsidRPr="009879E1" w:rsidTr="00254EA4">
        <w:trPr>
          <w:jc w:val="center"/>
        </w:trPr>
        <w:tc>
          <w:tcPr>
            <w:tcW w:w="3759" w:type="dxa"/>
            <w:vAlign w:val="center"/>
          </w:tcPr>
          <w:p w:rsidR="00254EA4" w:rsidRPr="009879E1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болели простудными заболеваниями</w:t>
            </w:r>
          </w:p>
        </w:tc>
        <w:tc>
          <w:tcPr>
            <w:tcW w:w="1985" w:type="dxa"/>
            <w:vAlign w:val="center"/>
          </w:tcPr>
          <w:p w:rsidR="00254EA4" w:rsidRDefault="00254EA4" w:rsidP="00254E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48" w:type="dxa"/>
          </w:tcPr>
          <w:p w:rsidR="00254EA4" w:rsidRDefault="00254EA4" w:rsidP="00254EA4">
            <w:pPr>
              <w:jc w:val="center"/>
              <w:rPr>
                <w:lang w:eastAsia="en-US"/>
              </w:rPr>
            </w:pPr>
          </w:p>
        </w:tc>
      </w:tr>
    </w:tbl>
    <w:p w:rsidR="00254EA4" w:rsidRDefault="00254EA4" w:rsidP="00254EA4">
      <w:pPr>
        <w:jc w:val="center"/>
        <w:rPr>
          <w:b/>
          <w:sz w:val="28"/>
          <w:szCs w:val="28"/>
        </w:rPr>
      </w:pPr>
    </w:p>
    <w:p w:rsidR="00254EA4" w:rsidRDefault="00254EA4" w:rsidP="00254EA4">
      <w:pPr>
        <w:rPr>
          <w:b/>
          <w:sz w:val="28"/>
          <w:szCs w:val="28"/>
        </w:rPr>
      </w:pPr>
    </w:p>
    <w:p w:rsidR="00254EA4" w:rsidRDefault="00254EA4" w:rsidP="00254EA4">
      <w:pPr>
        <w:jc w:val="center"/>
        <w:rPr>
          <w:b/>
          <w:sz w:val="28"/>
          <w:szCs w:val="28"/>
        </w:rPr>
      </w:pPr>
      <w:r w:rsidRPr="00035936">
        <w:rPr>
          <w:b/>
          <w:sz w:val="28"/>
          <w:szCs w:val="28"/>
        </w:rPr>
        <w:t>Заболеваемость по классам</w:t>
      </w:r>
    </w:p>
    <w:p w:rsidR="00254EA4" w:rsidRDefault="00254EA4" w:rsidP="00254EA4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7"/>
        <w:gridCol w:w="696"/>
        <w:gridCol w:w="695"/>
        <w:gridCol w:w="653"/>
        <w:gridCol w:w="655"/>
        <w:gridCol w:w="656"/>
        <w:gridCol w:w="527"/>
        <w:gridCol w:w="656"/>
        <w:gridCol w:w="655"/>
        <w:gridCol w:w="653"/>
        <w:gridCol w:w="694"/>
        <w:gridCol w:w="609"/>
      </w:tblGrid>
      <w:tr w:rsidR="00254EA4" w:rsidRPr="00FC483B" w:rsidTr="00254EA4">
        <w:tc>
          <w:tcPr>
            <w:tcW w:w="14786" w:type="dxa"/>
            <w:gridSpan w:val="12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2018-2019</w:t>
            </w:r>
          </w:p>
        </w:tc>
      </w:tr>
      <w:tr w:rsidR="00254EA4" w:rsidRPr="00FC483B" w:rsidTr="00254EA4">
        <w:tc>
          <w:tcPr>
            <w:tcW w:w="6263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b/>
                <w:lang w:eastAsia="en-US"/>
              </w:rPr>
            </w:pPr>
            <w:r w:rsidRPr="00FC483B">
              <w:rPr>
                <w:b/>
                <w:lang w:eastAsia="en-US"/>
              </w:rPr>
              <w:t xml:space="preserve">Класс </w:t>
            </w:r>
          </w:p>
        </w:tc>
        <w:tc>
          <w:tcPr>
            <w:tcW w:w="838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b/>
                <w:lang w:eastAsia="en-US"/>
              </w:rPr>
            </w:pPr>
            <w:r w:rsidRPr="00FC483B">
              <w:rPr>
                <w:b/>
                <w:lang w:eastAsia="en-US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b/>
                <w:lang w:eastAsia="en-US"/>
              </w:rPr>
            </w:pPr>
            <w:r w:rsidRPr="00FC483B">
              <w:rPr>
                <w:b/>
                <w:lang w:eastAsia="en-US"/>
              </w:rPr>
              <w:t>2</w:t>
            </w:r>
          </w:p>
        </w:tc>
        <w:tc>
          <w:tcPr>
            <w:tcW w:w="838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b/>
                <w:lang w:eastAsia="en-US"/>
              </w:rPr>
            </w:pPr>
            <w:r w:rsidRPr="00FC483B">
              <w:rPr>
                <w:b/>
                <w:lang w:eastAsia="en-US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b/>
                <w:lang w:eastAsia="en-US"/>
              </w:rPr>
            </w:pPr>
            <w:r w:rsidRPr="00FC483B">
              <w:rPr>
                <w:b/>
                <w:lang w:eastAsia="en-US"/>
              </w:rPr>
              <w:t>4</w:t>
            </w:r>
          </w:p>
        </w:tc>
        <w:tc>
          <w:tcPr>
            <w:tcW w:w="703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b/>
                <w:lang w:eastAsia="en-US"/>
              </w:rPr>
            </w:pPr>
            <w:r w:rsidRPr="00FC483B">
              <w:rPr>
                <w:b/>
                <w:lang w:eastAsia="en-US"/>
              </w:rPr>
              <w:t>5</w:t>
            </w:r>
          </w:p>
        </w:tc>
        <w:tc>
          <w:tcPr>
            <w:tcW w:w="697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b/>
                <w:lang w:eastAsia="en-US"/>
              </w:rPr>
            </w:pPr>
            <w:r w:rsidRPr="00FC483B">
              <w:rPr>
                <w:b/>
                <w:lang w:eastAsia="en-US"/>
              </w:rPr>
              <w:t>6</w:t>
            </w:r>
          </w:p>
        </w:tc>
        <w:tc>
          <w:tcPr>
            <w:tcW w:w="703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b/>
                <w:lang w:eastAsia="en-US"/>
              </w:rPr>
            </w:pPr>
            <w:r w:rsidRPr="00FC483B">
              <w:rPr>
                <w:b/>
                <w:lang w:eastAsia="en-US"/>
              </w:rPr>
              <w:t>7</w:t>
            </w:r>
          </w:p>
        </w:tc>
        <w:tc>
          <w:tcPr>
            <w:tcW w:w="702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b/>
                <w:lang w:eastAsia="en-US"/>
              </w:rPr>
            </w:pPr>
            <w:r w:rsidRPr="00FC483B">
              <w:rPr>
                <w:b/>
                <w:lang w:eastAsia="en-US"/>
              </w:rPr>
              <w:t>8</w:t>
            </w:r>
          </w:p>
        </w:tc>
        <w:tc>
          <w:tcPr>
            <w:tcW w:w="838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b/>
                <w:lang w:eastAsia="en-US"/>
              </w:rPr>
            </w:pPr>
            <w:r w:rsidRPr="00FC483B">
              <w:rPr>
                <w:b/>
                <w:lang w:eastAsia="en-US"/>
              </w:rPr>
              <w:t>9</w:t>
            </w:r>
          </w:p>
        </w:tc>
        <w:tc>
          <w:tcPr>
            <w:tcW w:w="832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b/>
                <w:lang w:eastAsia="en-US"/>
              </w:rPr>
            </w:pPr>
            <w:r w:rsidRPr="00FC483B">
              <w:rPr>
                <w:b/>
                <w:lang w:eastAsia="en-US"/>
              </w:rPr>
              <w:t>10</w:t>
            </w:r>
          </w:p>
        </w:tc>
        <w:tc>
          <w:tcPr>
            <w:tcW w:w="833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b/>
                <w:lang w:eastAsia="en-US"/>
              </w:rPr>
            </w:pPr>
            <w:r w:rsidRPr="00FC483B">
              <w:rPr>
                <w:b/>
                <w:lang w:eastAsia="en-US"/>
              </w:rPr>
              <w:t>11</w:t>
            </w:r>
          </w:p>
        </w:tc>
      </w:tr>
      <w:tr w:rsidR="00254EA4" w:rsidRPr="00FC483B" w:rsidTr="00254EA4">
        <w:tc>
          <w:tcPr>
            <w:tcW w:w="6263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lang w:eastAsia="en-US"/>
              </w:rPr>
            </w:pPr>
            <w:r w:rsidRPr="00FC483B">
              <w:rPr>
                <w:lang w:eastAsia="en-US"/>
              </w:rPr>
              <w:t>Кол-во уч-ся</w:t>
            </w:r>
          </w:p>
        </w:tc>
        <w:tc>
          <w:tcPr>
            <w:tcW w:w="838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37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38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02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3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97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3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2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38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32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54EA4" w:rsidRPr="00FC483B" w:rsidTr="00254EA4">
        <w:tc>
          <w:tcPr>
            <w:tcW w:w="6263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lang w:eastAsia="en-US"/>
              </w:rPr>
            </w:pPr>
            <w:r w:rsidRPr="00FC483B">
              <w:rPr>
                <w:lang w:eastAsia="en-US"/>
              </w:rPr>
              <w:t>Кол-во пропусков по болезни</w:t>
            </w:r>
          </w:p>
        </w:tc>
        <w:tc>
          <w:tcPr>
            <w:tcW w:w="838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837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838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</w:t>
            </w:r>
          </w:p>
        </w:tc>
        <w:tc>
          <w:tcPr>
            <w:tcW w:w="702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703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</w:t>
            </w:r>
          </w:p>
        </w:tc>
        <w:tc>
          <w:tcPr>
            <w:tcW w:w="697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703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702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838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832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833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54EA4" w:rsidRPr="00FC483B" w:rsidTr="00254EA4">
        <w:tc>
          <w:tcPr>
            <w:tcW w:w="6263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lang w:eastAsia="en-US"/>
              </w:rPr>
            </w:pPr>
            <w:r w:rsidRPr="00FC483B">
              <w:rPr>
                <w:lang w:eastAsia="en-US"/>
              </w:rPr>
              <w:t xml:space="preserve">Пропущено дней </w:t>
            </w:r>
            <w:r>
              <w:rPr>
                <w:lang w:eastAsia="en-US"/>
              </w:rPr>
              <w:t xml:space="preserve">по болезни </w:t>
            </w:r>
            <w:r w:rsidRPr="00FC483B">
              <w:rPr>
                <w:lang w:eastAsia="en-US"/>
              </w:rPr>
              <w:t>на 1 чел</w:t>
            </w:r>
          </w:p>
        </w:tc>
        <w:tc>
          <w:tcPr>
            <w:tcW w:w="838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17.9</w:t>
            </w:r>
          </w:p>
        </w:tc>
        <w:tc>
          <w:tcPr>
            <w:tcW w:w="837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16.3</w:t>
            </w:r>
          </w:p>
        </w:tc>
        <w:tc>
          <w:tcPr>
            <w:tcW w:w="838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02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10.5</w:t>
            </w:r>
          </w:p>
        </w:tc>
        <w:tc>
          <w:tcPr>
            <w:tcW w:w="703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21.9</w:t>
            </w:r>
          </w:p>
        </w:tc>
        <w:tc>
          <w:tcPr>
            <w:tcW w:w="697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03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18,3</w:t>
            </w:r>
          </w:p>
        </w:tc>
        <w:tc>
          <w:tcPr>
            <w:tcW w:w="702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19.5</w:t>
            </w:r>
          </w:p>
        </w:tc>
        <w:tc>
          <w:tcPr>
            <w:tcW w:w="838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32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13.3</w:t>
            </w:r>
          </w:p>
        </w:tc>
        <w:tc>
          <w:tcPr>
            <w:tcW w:w="833" w:type="dxa"/>
            <w:shd w:val="clear" w:color="auto" w:fill="auto"/>
          </w:tcPr>
          <w:p w:rsidR="00254EA4" w:rsidRPr="00FC483B" w:rsidRDefault="00254EA4" w:rsidP="00254E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</w:tc>
      </w:tr>
    </w:tbl>
    <w:p w:rsidR="00254EA4" w:rsidRPr="00D26A08" w:rsidRDefault="00254EA4" w:rsidP="00254EA4">
      <w:pPr>
        <w:jc w:val="center"/>
        <w:rPr>
          <w:sz w:val="28"/>
          <w:szCs w:val="28"/>
        </w:rPr>
      </w:pPr>
      <w:r>
        <w:rPr>
          <w:sz w:val="28"/>
          <w:szCs w:val="28"/>
        </w:rPr>
        <w:t>5 класс – самый болеющий класс. Учащиеся 10-11 классов стараются не пропускать учебные занятия, чтобы не было проблем на экзаменах, поэтому не обращаются в больницу,  когда болеют.</w:t>
      </w:r>
    </w:p>
    <w:p w:rsidR="00254EA4" w:rsidRPr="00035936" w:rsidRDefault="00254EA4" w:rsidP="00254EA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Обращения </w:t>
      </w:r>
      <w:r w:rsidRPr="00035936">
        <w:rPr>
          <w:b/>
          <w:sz w:val="28"/>
          <w:szCs w:val="28"/>
        </w:rPr>
        <w:t xml:space="preserve"> по заболеваниям</w:t>
      </w:r>
      <w:r w:rsidRPr="00035936">
        <w:rPr>
          <w:sz w:val="28"/>
          <w:szCs w:val="28"/>
        </w:rPr>
        <w:t>:</w:t>
      </w:r>
    </w:p>
    <w:tbl>
      <w:tblPr>
        <w:tblW w:w="0" w:type="auto"/>
        <w:jc w:val="center"/>
        <w:tblInd w:w="-6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39"/>
        <w:gridCol w:w="1843"/>
        <w:gridCol w:w="1559"/>
      </w:tblGrid>
      <w:tr w:rsidR="00254EA4" w:rsidRPr="00811A05" w:rsidTr="00254EA4">
        <w:trPr>
          <w:trHeight w:val="353"/>
          <w:jc w:val="center"/>
        </w:trPr>
        <w:tc>
          <w:tcPr>
            <w:tcW w:w="7739" w:type="dxa"/>
            <w:vMerge w:val="restart"/>
            <w:vAlign w:val="center"/>
          </w:tcPr>
          <w:p w:rsidR="00254EA4" w:rsidRPr="00E2641C" w:rsidRDefault="00254EA4" w:rsidP="00254EA4">
            <w:pPr>
              <w:jc w:val="center"/>
              <w:rPr>
                <w:b/>
                <w:bCs/>
                <w:sz w:val="32"/>
                <w:lang w:eastAsia="en-US"/>
              </w:rPr>
            </w:pPr>
            <w:r w:rsidRPr="00E2641C">
              <w:rPr>
                <w:b/>
                <w:sz w:val="32"/>
                <w:lang w:eastAsia="en-US"/>
              </w:rPr>
              <w:t>Виды заболеваний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254EA4" w:rsidRPr="001B094D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2018-2019</w:t>
            </w:r>
          </w:p>
        </w:tc>
      </w:tr>
      <w:tr w:rsidR="00254EA4" w:rsidRPr="00811A05" w:rsidTr="00254EA4">
        <w:trPr>
          <w:trHeight w:val="326"/>
          <w:jc w:val="center"/>
        </w:trPr>
        <w:tc>
          <w:tcPr>
            <w:tcW w:w="7739" w:type="dxa"/>
            <w:vMerge/>
            <w:vAlign w:val="center"/>
          </w:tcPr>
          <w:p w:rsidR="00254EA4" w:rsidRPr="00811A05" w:rsidRDefault="00254EA4" w:rsidP="00254EA4">
            <w:pPr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EA4" w:rsidRPr="00811A05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811A05">
              <w:rPr>
                <w:lang w:eastAsia="en-US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EA4" w:rsidRPr="00C46F10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lang w:eastAsia="en-US"/>
              </w:rPr>
            </w:pPr>
            <w:r w:rsidRPr="00C46F10">
              <w:rPr>
                <w:b/>
                <w:sz w:val="28"/>
                <w:lang w:eastAsia="en-US"/>
              </w:rPr>
              <w:t>%</w:t>
            </w:r>
          </w:p>
        </w:tc>
      </w:tr>
      <w:tr w:rsidR="00254EA4" w:rsidRPr="00811A05" w:rsidTr="00254EA4">
        <w:trPr>
          <w:jc w:val="center"/>
        </w:trPr>
        <w:tc>
          <w:tcPr>
            <w:tcW w:w="7739" w:type="dxa"/>
          </w:tcPr>
          <w:p w:rsidR="00254EA4" w:rsidRPr="00E2641C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2641C">
              <w:rPr>
                <w:b/>
                <w:lang w:eastAsia="en-US"/>
              </w:rPr>
              <w:t xml:space="preserve">Простудные </w:t>
            </w:r>
          </w:p>
          <w:p w:rsidR="00254EA4" w:rsidRPr="00811A05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(ОРВИ, ОРЗ, фарингит, </w:t>
            </w:r>
            <w:proofErr w:type="spellStart"/>
            <w:r>
              <w:rPr>
                <w:lang w:eastAsia="en-US"/>
              </w:rPr>
              <w:t>ринофарингит</w:t>
            </w:r>
            <w:proofErr w:type="spellEnd"/>
            <w:r>
              <w:rPr>
                <w:lang w:eastAsia="en-US"/>
              </w:rPr>
              <w:t>, ангина, трахеит, бронхит, отит)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EA4" w:rsidRPr="00C46F10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EA4" w:rsidRPr="008739FD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8739FD">
              <w:rPr>
                <w:sz w:val="28"/>
                <w:lang w:eastAsia="en-US"/>
              </w:rPr>
              <w:t>85</w:t>
            </w:r>
          </w:p>
        </w:tc>
      </w:tr>
      <w:tr w:rsidR="00254EA4" w:rsidRPr="00811A05" w:rsidTr="00254EA4">
        <w:trPr>
          <w:jc w:val="center"/>
        </w:trPr>
        <w:tc>
          <w:tcPr>
            <w:tcW w:w="7739" w:type="dxa"/>
          </w:tcPr>
          <w:p w:rsidR="00254EA4" w:rsidRPr="00E2641C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E2641C">
              <w:rPr>
                <w:b/>
                <w:lang w:eastAsia="en-US"/>
              </w:rPr>
              <w:t>Мочеполовой системы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4EA4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54EA4" w:rsidRPr="008739FD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8739FD">
              <w:rPr>
                <w:sz w:val="28"/>
                <w:lang w:eastAsia="en-US"/>
              </w:rPr>
              <w:t>1</w:t>
            </w:r>
          </w:p>
        </w:tc>
      </w:tr>
      <w:tr w:rsidR="00254EA4" w:rsidRPr="00811A05" w:rsidTr="00254EA4">
        <w:trPr>
          <w:jc w:val="center"/>
        </w:trPr>
        <w:tc>
          <w:tcPr>
            <w:tcW w:w="7739" w:type="dxa"/>
          </w:tcPr>
          <w:p w:rsidR="00254EA4" w:rsidRPr="00E2641C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E2641C">
              <w:rPr>
                <w:b/>
                <w:lang w:eastAsia="en-US"/>
              </w:rPr>
              <w:t>ЖКТ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4EA4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54EA4" w:rsidRPr="008739FD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8739FD">
              <w:rPr>
                <w:sz w:val="28"/>
                <w:lang w:eastAsia="en-US"/>
              </w:rPr>
              <w:t>11</w:t>
            </w:r>
          </w:p>
        </w:tc>
      </w:tr>
      <w:tr w:rsidR="00254EA4" w:rsidRPr="00811A05" w:rsidTr="00254EA4">
        <w:trPr>
          <w:jc w:val="center"/>
        </w:trPr>
        <w:tc>
          <w:tcPr>
            <w:tcW w:w="7739" w:type="dxa"/>
          </w:tcPr>
          <w:p w:rsidR="00254EA4" w:rsidRPr="00E2641C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E2641C">
              <w:rPr>
                <w:b/>
                <w:lang w:eastAsia="en-US"/>
              </w:rPr>
              <w:t>Офтальмологические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4EA4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4EA4" w:rsidRPr="008739FD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8739FD">
              <w:rPr>
                <w:sz w:val="28"/>
                <w:lang w:eastAsia="en-US"/>
              </w:rPr>
              <w:t>2</w:t>
            </w:r>
          </w:p>
        </w:tc>
      </w:tr>
      <w:tr w:rsidR="00254EA4" w:rsidRPr="00811A05" w:rsidTr="00254EA4">
        <w:trPr>
          <w:jc w:val="center"/>
        </w:trPr>
        <w:tc>
          <w:tcPr>
            <w:tcW w:w="7739" w:type="dxa"/>
          </w:tcPr>
          <w:p w:rsidR="00254EA4" w:rsidRPr="00E2641C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E2641C">
              <w:rPr>
                <w:b/>
                <w:lang w:eastAsia="en-US"/>
              </w:rPr>
              <w:t>Хирургические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4EA4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4EA4" w:rsidRPr="008739FD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8739FD">
              <w:rPr>
                <w:sz w:val="28"/>
                <w:lang w:eastAsia="en-US"/>
              </w:rPr>
              <w:t>9</w:t>
            </w:r>
          </w:p>
        </w:tc>
      </w:tr>
      <w:tr w:rsidR="00254EA4" w:rsidRPr="00811A05" w:rsidTr="00254EA4">
        <w:trPr>
          <w:jc w:val="center"/>
        </w:trPr>
        <w:tc>
          <w:tcPr>
            <w:tcW w:w="7739" w:type="dxa"/>
          </w:tcPr>
          <w:p w:rsidR="00254EA4" w:rsidRPr="00E2641C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E2641C">
              <w:rPr>
                <w:b/>
                <w:lang w:eastAsia="en-US"/>
              </w:rPr>
              <w:t>Дерматологические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4EA4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4EA4" w:rsidRPr="008739FD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8739FD">
              <w:rPr>
                <w:sz w:val="28"/>
                <w:lang w:eastAsia="en-US"/>
              </w:rPr>
              <w:t>1</w:t>
            </w:r>
          </w:p>
        </w:tc>
      </w:tr>
      <w:tr w:rsidR="00254EA4" w:rsidRPr="00811A05" w:rsidTr="00254EA4">
        <w:trPr>
          <w:jc w:val="center"/>
        </w:trPr>
        <w:tc>
          <w:tcPr>
            <w:tcW w:w="7739" w:type="dxa"/>
          </w:tcPr>
          <w:p w:rsidR="00254EA4" w:rsidRPr="00E2641C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E2641C">
              <w:rPr>
                <w:b/>
                <w:lang w:eastAsia="en-US"/>
              </w:rPr>
              <w:t>Аллергические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4EA4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4EA4" w:rsidRPr="008739FD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8739FD">
              <w:rPr>
                <w:sz w:val="28"/>
                <w:lang w:eastAsia="en-US"/>
              </w:rPr>
              <w:t>-</w:t>
            </w:r>
          </w:p>
        </w:tc>
      </w:tr>
      <w:tr w:rsidR="00254EA4" w:rsidRPr="00811A05" w:rsidTr="00254EA4">
        <w:trPr>
          <w:jc w:val="center"/>
        </w:trPr>
        <w:tc>
          <w:tcPr>
            <w:tcW w:w="7739" w:type="dxa"/>
          </w:tcPr>
          <w:p w:rsidR="00254EA4" w:rsidRPr="00E2641C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E2641C">
              <w:rPr>
                <w:b/>
                <w:lang w:eastAsia="en-US"/>
              </w:rPr>
              <w:t>Стоматологические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4EA4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4EA4" w:rsidRPr="008739FD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8739FD">
              <w:rPr>
                <w:sz w:val="28"/>
                <w:lang w:eastAsia="en-US"/>
              </w:rPr>
              <w:t>12</w:t>
            </w:r>
          </w:p>
        </w:tc>
      </w:tr>
      <w:tr w:rsidR="00254EA4" w:rsidRPr="00811A05" w:rsidTr="00254EA4">
        <w:trPr>
          <w:jc w:val="center"/>
        </w:trPr>
        <w:tc>
          <w:tcPr>
            <w:tcW w:w="7739" w:type="dxa"/>
          </w:tcPr>
          <w:p w:rsidR="00254EA4" w:rsidRPr="00E2641C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E2641C">
              <w:rPr>
                <w:b/>
                <w:lang w:eastAsia="en-US"/>
              </w:rPr>
              <w:t>ВСД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4EA4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4EA4" w:rsidRPr="008739FD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8739FD">
              <w:rPr>
                <w:sz w:val="28"/>
                <w:lang w:eastAsia="en-US"/>
              </w:rPr>
              <w:t>3</w:t>
            </w:r>
          </w:p>
        </w:tc>
      </w:tr>
      <w:tr w:rsidR="00254EA4" w:rsidRPr="00811A05" w:rsidTr="00254EA4">
        <w:trPr>
          <w:jc w:val="center"/>
        </w:trPr>
        <w:tc>
          <w:tcPr>
            <w:tcW w:w="7739" w:type="dxa"/>
          </w:tcPr>
          <w:p w:rsidR="00254EA4" w:rsidRPr="00E2641C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E2641C">
              <w:rPr>
                <w:b/>
                <w:lang w:eastAsia="en-US"/>
              </w:rPr>
              <w:t>Ветрянка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4EA4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4EA4" w:rsidRPr="008739FD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8739FD">
              <w:rPr>
                <w:sz w:val="28"/>
                <w:lang w:eastAsia="en-US"/>
              </w:rPr>
              <w:t>-</w:t>
            </w:r>
          </w:p>
        </w:tc>
      </w:tr>
      <w:tr w:rsidR="00254EA4" w:rsidRPr="00811A05" w:rsidTr="00254EA4">
        <w:trPr>
          <w:jc w:val="center"/>
        </w:trPr>
        <w:tc>
          <w:tcPr>
            <w:tcW w:w="7739" w:type="dxa"/>
          </w:tcPr>
          <w:p w:rsidR="00254EA4" w:rsidRPr="00E2641C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spellStart"/>
            <w:r w:rsidRPr="00E2641C">
              <w:rPr>
                <w:b/>
                <w:lang w:eastAsia="en-US"/>
              </w:rPr>
              <w:t>Неуточнённые</w:t>
            </w:r>
            <w:proofErr w:type="spellEnd"/>
            <w:r w:rsidRPr="00E2641C">
              <w:rPr>
                <w:b/>
                <w:lang w:eastAsia="en-US"/>
              </w:rPr>
              <w:t xml:space="preserve"> (болели)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4EA4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4EA4" w:rsidRPr="008739FD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8739FD">
              <w:rPr>
                <w:sz w:val="28"/>
                <w:lang w:eastAsia="en-US"/>
              </w:rPr>
              <w:t>17</w:t>
            </w:r>
          </w:p>
        </w:tc>
      </w:tr>
      <w:tr w:rsidR="00254EA4" w:rsidRPr="00811A05" w:rsidTr="00254EA4">
        <w:trPr>
          <w:jc w:val="center"/>
        </w:trPr>
        <w:tc>
          <w:tcPr>
            <w:tcW w:w="7739" w:type="dxa"/>
          </w:tcPr>
          <w:p w:rsidR="00254EA4" w:rsidRPr="00E2641C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2641C">
              <w:rPr>
                <w:b/>
                <w:lang w:eastAsia="en-US"/>
              </w:rPr>
              <w:t>ЛОР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4EA4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4EA4" w:rsidRPr="008739FD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8739FD">
              <w:rPr>
                <w:sz w:val="28"/>
                <w:lang w:eastAsia="en-US"/>
              </w:rPr>
              <w:t>-</w:t>
            </w:r>
          </w:p>
        </w:tc>
      </w:tr>
      <w:tr w:rsidR="00254EA4" w:rsidRPr="00811A05" w:rsidTr="00254EA4">
        <w:trPr>
          <w:jc w:val="center"/>
        </w:trPr>
        <w:tc>
          <w:tcPr>
            <w:tcW w:w="7739" w:type="dxa"/>
          </w:tcPr>
          <w:p w:rsidR="00254EA4" w:rsidRPr="00E2641C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Сердечно-сосудистой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системы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4EA4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4EA4" w:rsidRPr="008739FD" w:rsidRDefault="00254EA4" w:rsidP="00254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8739FD">
              <w:rPr>
                <w:sz w:val="28"/>
                <w:lang w:eastAsia="en-US"/>
              </w:rPr>
              <w:t>2</w:t>
            </w:r>
          </w:p>
        </w:tc>
      </w:tr>
    </w:tbl>
    <w:p w:rsidR="00254EA4" w:rsidRDefault="00254EA4" w:rsidP="00254EA4"/>
    <w:p w:rsidR="00B91DD7" w:rsidRDefault="00B91DD7" w:rsidP="00B91DD7">
      <w:pPr>
        <w:jc w:val="center"/>
        <w:rPr>
          <w:b/>
          <w:bCs/>
          <w:sz w:val="28"/>
          <w:szCs w:val="28"/>
        </w:rPr>
      </w:pPr>
    </w:p>
    <w:p w:rsidR="00D61685" w:rsidRDefault="00D61685" w:rsidP="00B91D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6.</w:t>
      </w:r>
    </w:p>
    <w:p w:rsidR="00D46E91" w:rsidRPr="007C541D" w:rsidRDefault="00D46E91" w:rsidP="00D46E91">
      <w:pPr>
        <w:jc w:val="center"/>
        <w:rPr>
          <w:b/>
        </w:rPr>
      </w:pPr>
      <w:r w:rsidRPr="007C541D">
        <w:rPr>
          <w:b/>
        </w:rPr>
        <w:t>Мониторинг социального педагога</w:t>
      </w:r>
    </w:p>
    <w:p w:rsidR="00D46E91" w:rsidRPr="007C541D" w:rsidRDefault="00D46E91" w:rsidP="00D46E91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bdr w:val="none" w:sz="0" w:space="0" w:color="auto" w:frame="1"/>
        </w:rPr>
      </w:pPr>
      <w:r w:rsidRPr="007C541D">
        <w:rPr>
          <w:b/>
          <w:bCs/>
          <w:color w:val="000000"/>
          <w:bdr w:val="none" w:sz="0" w:space="0" w:color="auto" w:frame="1"/>
        </w:rPr>
        <w:t>Социальный паспорт школы.</w:t>
      </w:r>
    </w:p>
    <w:p w:rsidR="00D46E91" w:rsidRPr="007C541D" w:rsidRDefault="00D46E91" w:rsidP="00D46E91">
      <w:pPr>
        <w:pStyle w:val="af4"/>
        <w:shd w:val="clear" w:color="auto" w:fill="FFFFFF"/>
        <w:spacing w:before="0" w:beforeAutospacing="0" w:after="0" w:afterAutospacing="0"/>
        <w:jc w:val="center"/>
      </w:pPr>
    </w:p>
    <w:p w:rsidR="00D46E91" w:rsidRPr="007C541D" w:rsidRDefault="00D46E91" w:rsidP="00D46E91">
      <w:pPr>
        <w:pStyle w:val="af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7C541D">
        <w:t>Социальный педагог проводил изучение контингента подростков и их семей, начиная с воспитанников дошкольной группы.</w:t>
      </w:r>
    </w:p>
    <w:p w:rsidR="00D46E91" w:rsidRPr="007C541D" w:rsidRDefault="00D46E91" w:rsidP="00D46E91">
      <w:pPr>
        <w:pStyle w:val="af"/>
        <w:ind w:firstLine="709"/>
        <w:jc w:val="center"/>
        <w:rPr>
          <w:b/>
          <w:bCs/>
          <w:color w:val="000000"/>
          <w:bdr w:val="none" w:sz="0" w:space="0" w:color="auto" w:frame="1"/>
        </w:rPr>
      </w:pPr>
    </w:p>
    <w:p w:rsidR="00D46E91" w:rsidRPr="007C541D" w:rsidRDefault="00D46E91" w:rsidP="00D46E91">
      <w:pPr>
        <w:pStyle w:val="af"/>
        <w:ind w:firstLine="709"/>
        <w:rPr>
          <w:bCs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75"/>
        <w:gridCol w:w="4353"/>
        <w:gridCol w:w="1775"/>
        <w:gridCol w:w="1526"/>
        <w:gridCol w:w="1244"/>
      </w:tblGrid>
      <w:tr w:rsidR="00D46E91" w:rsidRPr="007C541D" w:rsidTr="00254EA4">
        <w:trPr>
          <w:trHeight w:val="278"/>
        </w:trPr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pPr>
              <w:jc w:val="both"/>
            </w:pPr>
            <w:r w:rsidRPr="007C541D">
              <w:rPr>
                <w:bCs/>
                <w:bdr w:val="none" w:sz="0" w:space="0" w:color="auto" w:frame="1"/>
              </w:rPr>
              <w:t>№</w:t>
            </w:r>
          </w:p>
        </w:tc>
        <w:tc>
          <w:tcPr>
            <w:tcW w:w="43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pPr>
              <w:jc w:val="both"/>
            </w:pPr>
            <w:r w:rsidRPr="007C541D">
              <w:rPr>
                <w:bCs/>
                <w:bdr w:val="none" w:sz="0" w:space="0" w:color="auto" w:frame="1"/>
              </w:rPr>
              <w:t>Категория учащихся</w:t>
            </w:r>
          </w:p>
          <w:p w:rsidR="00D46E91" w:rsidRPr="007C541D" w:rsidRDefault="00D46E91" w:rsidP="00254EA4">
            <w:pPr>
              <w:jc w:val="both"/>
            </w:pPr>
            <w:r w:rsidRPr="007C541D">
              <w:rPr>
                <w:bCs/>
                <w:bdr w:val="none" w:sz="0" w:space="0" w:color="auto" w:frame="1"/>
              </w:rPr>
              <w:t> </w:t>
            </w:r>
          </w:p>
        </w:tc>
        <w:tc>
          <w:tcPr>
            <w:tcW w:w="45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pPr>
              <w:jc w:val="center"/>
              <w:rPr>
                <w:bCs/>
                <w:bdr w:val="none" w:sz="0" w:space="0" w:color="auto" w:frame="1"/>
              </w:rPr>
            </w:pPr>
            <w:r w:rsidRPr="007C541D">
              <w:rPr>
                <w:bCs/>
                <w:bdr w:val="none" w:sz="0" w:space="0" w:color="auto" w:frame="1"/>
              </w:rPr>
              <w:t>Количество</w:t>
            </w:r>
          </w:p>
        </w:tc>
      </w:tr>
      <w:tr w:rsidR="00D46E91" w:rsidRPr="007C541D" w:rsidTr="00254EA4">
        <w:trPr>
          <w:trHeight w:val="277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E91" w:rsidRPr="007C541D" w:rsidRDefault="00D46E91" w:rsidP="00254EA4">
            <w:pPr>
              <w:jc w:val="both"/>
            </w:pPr>
          </w:p>
        </w:tc>
        <w:tc>
          <w:tcPr>
            <w:tcW w:w="43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6E91" w:rsidRPr="007C541D" w:rsidRDefault="00D46E91" w:rsidP="00254EA4">
            <w:pPr>
              <w:jc w:val="both"/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rPr>
                <w:bCs/>
                <w:bdr w:val="none" w:sz="0" w:space="0" w:color="auto" w:frame="1"/>
              </w:rPr>
              <w:t>на начало учебного года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rPr>
                <w:bCs/>
                <w:bdr w:val="none" w:sz="0" w:space="0" w:color="auto" w:frame="1"/>
              </w:rPr>
              <w:t>на 1 февраля</w:t>
            </w:r>
          </w:p>
          <w:p w:rsidR="00D46E91" w:rsidRPr="007C541D" w:rsidRDefault="00D46E91" w:rsidP="00254EA4">
            <w:r w:rsidRPr="007C541D">
              <w:rPr>
                <w:bCs/>
                <w:bdr w:val="none" w:sz="0" w:space="0" w:color="auto" w:frame="1"/>
              </w:rPr>
              <w:t>2019 года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6E91" w:rsidRPr="007C541D" w:rsidRDefault="00D46E91" w:rsidP="00254EA4">
            <w:pPr>
              <w:rPr>
                <w:bCs/>
                <w:bdr w:val="none" w:sz="0" w:space="0" w:color="auto" w:frame="1"/>
              </w:rPr>
            </w:pPr>
            <w:r w:rsidRPr="007C541D">
              <w:rPr>
                <w:bCs/>
                <w:bdr w:val="none" w:sz="0" w:space="0" w:color="auto" w:frame="1"/>
              </w:rPr>
              <w:t xml:space="preserve"> </w:t>
            </w:r>
            <w:proofErr w:type="gramStart"/>
            <w:r w:rsidRPr="007C541D">
              <w:rPr>
                <w:bCs/>
                <w:bdr w:val="none" w:sz="0" w:space="0" w:color="auto" w:frame="1"/>
              </w:rPr>
              <w:t>На конец</w:t>
            </w:r>
            <w:proofErr w:type="gramEnd"/>
            <w:r w:rsidRPr="007C541D">
              <w:rPr>
                <w:bCs/>
                <w:bdr w:val="none" w:sz="0" w:space="0" w:color="auto" w:frame="1"/>
              </w:rPr>
              <w:t xml:space="preserve">  2018-2019 учебного года</w:t>
            </w:r>
          </w:p>
        </w:tc>
      </w:tr>
      <w:tr w:rsidR="00D46E91" w:rsidRPr="007C541D" w:rsidTr="00254EA4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pPr>
              <w:ind w:left="170" w:hanging="170"/>
              <w:jc w:val="both"/>
            </w:pPr>
            <w:r w:rsidRPr="007C541D">
              <w:rPr>
                <w:bdr w:val="none" w:sz="0" w:space="0" w:color="auto" w:frame="1"/>
              </w:rPr>
              <w:t>1.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pPr>
              <w:jc w:val="both"/>
            </w:pPr>
            <w:r w:rsidRPr="007C541D">
              <w:t>Количество детей в дошкольной группе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t>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t>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6E91" w:rsidRPr="007C541D" w:rsidRDefault="00D46E91" w:rsidP="00254EA4">
            <w:r w:rsidRPr="007C541D">
              <w:t>21</w:t>
            </w:r>
          </w:p>
        </w:tc>
      </w:tr>
      <w:tr w:rsidR="00D46E91" w:rsidRPr="007C541D" w:rsidTr="00254EA4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pPr>
              <w:ind w:left="170" w:hanging="170"/>
              <w:jc w:val="both"/>
              <w:rPr>
                <w:bdr w:val="none" w:sz="0" w:space="0" w:color="auto" w:frame="1"/>
              </w:rPr>
            </w:pPr>
            <w:r w:rsidRPr="007C541D">
              <w:rPr>
                <w:bdr w:val="none" w:sz="0" w:space="0" w:color="auto" w:frame="1"/>
              </w:rPr>
              <w:t>2.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pPr>
              <w:jc w:val="both"/>
            </w:pPr>
            <w:r w:rsidRPr="007C541D">
              <w:t>Количество детей в школе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t>102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6E91" w:rsidRPr="007C541D" w:rsidRDefault="00D46E91" w:rsidP="00254EA4">
            <w:r w:rsidRPr="007C541D">
              <w:t>103</w:t>
            </w:r>
          </w:p>
        </w:tc>
      </w:tr>
      <w:tr w:rsidR="00D46E91" w:rsidRPr="007C541D" w:rsidTr="00254EA4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pPr>
              <w:ind w:left="170" w:hanging="170"/>
              <w:jc w:val="both"/>
              <w:rPr>
                <w:bdr w:val="none" w:sz="0" w:space="0" w:color="auto" w:frame="1"/>
              </w:rPr>
            </w:pPr>
            <w:r w:rsidRPr="007C541D">
              <w:rPr>
                <w:bdr w:val="none" w:sz="0" w:space="0" w:color="auto" w:frame="1"/>
              </w:rPr>
              <w:t>3.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pPr>
              <w:jc w:val="both"/>
            </w:pPr>
            <w:r w:rsidRPr="007C541D">
              <w:t>Количество девочек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t>61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t>62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6E91" w:rsidRPr="007C541D" w:rsidRDefault="00D46E91" w:rsidP="00254EA4">
            <w:r w:rsidRPr="007C541D">
              <w:t>62</w:t>
            </w:r>
          </w:p>
        </w:tc>
      </w:tr>
      <w:tr w:rsidR="00D46E91" w:rsidRPr="007C541D" w:rsidTr="00254EA4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pPr>
              <w:ind w:left="170" w:hanging="170"/>
              <w:jc w:val="both"/>
              <w:rPr>
                <w:bdr w:val="none" w:sz="0" w:space="0" w:color="auto" w:frame="1"/>
              </w:rPr>
            </w:pPr>
            <w:r w:rsidRPr="007C541D">
              <w:rPr>
                <w:bdr w:val="none" w:sz="0" w:space="0" w:color="auto" w:frame="1"/>
              </w:rPr>
              <w:t>4.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pPr>
              <w:jc w:val="both"/>
            </w:pPr>
            <w:r w:rsidRPr="007C541D">
              <w:t>Количество мальчиков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t>39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t>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6E91" w:rsidRPr="007C541D" w:rsidRDefault="00D46E91" w:rsidP="00254EA4">
            <w:r w:rsidRPr="007C541D">
              <w:t>63</w:t>
            </w:r>
          </w:p>
        </w:tc>
      </w:tr>
      <w:tr w:rsidR="00D46E91" w:rsidRPr="007C541D" w:rsidTr="00254EA4">
        <w:tc>
          <w:tcPr>
            <w:tcW w:w="5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pPr>
              <w:ind w:left="170" w:hanging="170"/>
              <w:jc w:val="both"/>
            </w:pPr>
            <w:r w:rsidRPr="007C541D">
              <w:rPr>
                <w:bdr w:val="none" w:sz="0" w:space="0" w:color="auto" w:frame="1"/>
              </w:rPr>
              <w:t>5.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pPr>
              <w:jc w:val="both"/>
            </w:pPr>
            <w:r w:rsidRPr="007C541D">
              <w:t>Количество учащихся по месту проживания: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/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/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6E91" w:rsidRPr="007C541D" w:rsidRDefault="00D46E91" w:rsidP="00254EA4"/>
        </w:tc>
      </w:tr>
      <w:tr w:rsidR="00D46E91" w:rsidRPr="007C541D" w:rsidTr="00254EA4">
        <w:tc>
          <w:tcPr>
            <w:tcW w:w="5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pPr>
              <w:ind w:left="170" w:hanging="170"/>
              <w:jc w:val="both"/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pPr>
              <w:jc w:val="both"/>
            </w:pPr>
            <w:r w:rsidRPr="007C541D">
              <w:t>ст</w:t>
            </w:r>
            <w:proofErr w:type="gramStart"/>
            <w:r w:rsidRPr="007C541D">
              <w:t>.Р</w:t>
            </w:r>
            <w:proofErr w:type="gramEnd"/>
            <w:r w:rsidRPr="007C541D">
              <w:t>ябина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6E91" w:rsidRPr="007C541D" w:rsidRDefault="00D46E91" w:rsidP="00254EA4">
            <w:r w:rsidRPr="007C541D">
              <w:t>12</w:t>
            </w:r>
          </w:p>
        </w:tc>
      </w:tr>
      <w:tr w:rsidR="00D46E91" w:rsidRPr="007C541D" w:rsidTr="00254EA4">
        <w:tc>
          <w:tcPr>
            <w:tcW w:w="5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pPr>
              <w:ind w:left="170" w:hanging="170"/>
              <w:jc w:val="both"/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pPr>
              <w:jc w:val="both"/>
            </w:pPr>
            <w:r w:rsidRPr="007C541D">
              <w:t>с</w:t>
            </w:r>
            <w:proofErr w:type="gramStart"/>
            <w:r w:rsidRPr="007C541D">
              <w:t>.К</w:t>
            </w:r>
            <w:proofErr w:type="gramEnd"/>
            <w:r w:rsidRPr="007C541D">
              <w:t>алиновка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t>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t>61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6E91" w:rsidRPr="007C541D" w:rsidRDefault="00D46E91" w:rsidP="00254EA4">
            <w:r w:rsidRPr="007C541D">
              <w:t>62</w:t>
            </w:r>
          </w:p>
        </w:tc>
      </w:tr>
      <w:tr w:rsidR="00D46E91" w:rsidRPr="007C541D" w:rsidTr="00254EA4">
        <w:tc>
          <w:tcPr>
            <w:tcW w:w="5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pPr>
              <w:ind w:left="170" w:hanging="170"/>
              <w:jc w:val="both"/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pPr>
              <w:jc w:val="both"/>
            </w:pPr>
            <w:r w:rsidRPr="007C541D">
              <w:t xml:space="preserve">с. </w:t>
            </w:r>
            <w:proofErr w:type="spellStart"/>
            <w:r w:rsidRPr="007C541D">
              <w:t>Паньшино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6E91" w:rsidRPr="007C541D" w:rsidRDefault="00D46E91" w:rsidP="00254EA4">
            <w:r w:rsidRPr="007C541D">
              <w:t>4</w:t>
            </w:r>
          </w:p>
        </w:tc>
      </w:tr>
      <w:tr w:rsidR="00D46E91" w:rsidRPr="007C541D" w:rsidTr="00254EA4">
        <w:tc>
          <w:tcPr>
            <w:tcW w:w="5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pPr>
              <w:ind w:left="170" w:hanging="170"/>
              <w:jc w:val="both"/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pPr>
              <w:jc w:val="both"/>
            </w:pPr>
            <w:r w:rsidRPr="007C541D">
              <w:t>п</w:t>
            </w:r>
            <w:proofErr w:type="gramStart"/>
            <w:r w:rsidRPr="007C541D">
              <w:t>.В</w:t>
            </w:r>
            <w:proofErr w:type="gramEnd"/>
            <w:r w:rsidRPr="007C541D">
              <w:t>ишнёвый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6E91" w:rsidRPr="007C541D" w:rsidRDefault="00D46E91" w:rsidP="00254EA4">
            <w:r w:rsidRPr="007C541D">
              <w:t>6</w:t>
            </w:r>
          </w:p>
        </w:tc>
      </w:tr>
      <w:tr w:rsidR="00D46E91" w:rsidRPr="007C541D" w:rsidTr="00254EA4">
        <w:tc>
          <w:tcPr>
            <w:tcW w:w="5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pPr>
              <w:ind w:left="170" w:hanging="170"/>
              <w:jc w:val="both"/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pPr>
              <w:jc w:val="both"/>
            </w:pPr>
            <w:proofErr w:type="spellStart"/>
            <w:r w:rsidRPr="007C541D">
              <w:t>п</w:t>
            </w:r>
            <w:proofErr w:type="gramStart"/>
            <w:r w:rsidRPr="007C541D">
              <w:t>.К</w:t>
            </w:r>
            <w:proofErr w:type="gramEnd"/>
            <w:r w:rsidRPr="007C541D">
              <w:t>убра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6E91" w:rsidRPr="007C541D" w:rsidRDefault="00D46E91" w:rsidP="00254EA4">
            <w:r w:rsidRPr="007C541D">
              <w:t>13</w:t>
            </w:r>
          </w:p>
        </w:tc>
      </w:tr>
      <w:tr w:rsidR="00D46E91" w:rsidRPr="007C541D" w:rsidTr="00254EA4">
        <w:tc>
          <w:tcPr>
            <w:tcW w:w="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pPr>
              <w:ind w:left="170" w:hanging="170"/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pPr>
              <w:jc w:val="both"/>
            </w:pPr>
            <w:r w:rsidRPr="007C541D">
              <w:t>с</w:t>
            </w:r>
            <w:proofErr w:type="gramStart"/>
            <w:r w:rsidRPr="007C541D">
              <w:t>.В</w:t>
            </w:r>
            <w:proofErr w:type="gramEnd"/>
            <w:r w:rsidRPr="007C541D">
              <w:t>олодарский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6E91" w:rsidRPr="007C541D" w:rsidRDefault="00D46E91" w:rsidP="00254EA4">
            <w:r w:rsidRPr="007C541D">
              <w:t>6</w:t>
            </w:r>
          </w:p>
        </w:tc>
      </w:tr>
      <w:tr w:rsidR="00D46E91" w:rsidRPr="007C541D" w:rsidTr="00254EA4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pPr>
              <w:ind w:left="170" w:hanging="170"/>
              <w:jc w:val="both"/>
            </w:pPr>
            <w:r w:rsidRPr="007C541D">
              <w:rPr>
                <w:bdr w:val="none" w:sz="0" w:space="0" w:color="auto" w:frame="1"/>
              </w:rPr>
              <w:t>6.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pPr>
              <w:jc w:val="both"/>
            </w:pPr>
            <w:r w:rsidRPr="007C541D">
              <w:t>Количество неполных семей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t>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t>27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6E91" w:rsidRPr="007C541D" w:rsidRDefault="00D46E91" w:rsidP="00254EA4">
            <w:r w:rsidRPr="007C541D">
              <w:t>28</w:t>
            </w:r>
          </w:p>
        </w:tc>
      </w:tr>
      <w:tr w:rsidR="00D46E91" w:rsidRPr="007C541D" w:rsidTr="00254EA4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pPr>
              <w:ind w:left="170" w:hanging="170"/>
              <w:jc w:val="both"/>
            </w:pPr>
            <w:r w:rsidRPr="007C541D">
              <w:rPr>
                <w:bdr w:val="none" w:sz="0" w:space="0" w:color="auto" w:frame="1"/>
              </w:rPr>
              <w:t>7.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pPr>
              <w:jc w:val="both"/>
            </w:pPr>
            <w:r w:rsidRPr="007C541D">
              <w:t>Количество многодетных семей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t>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6E91" w:rsidRPr="007C541D" w:rsidRDefault="00D46E91" w:rsidP="00254EA4">
            <w:r w:rsidRPr="007C541D">
              <w:t>16</w:t>
            </w:r>
          </w:p>
        </w:tc>
      </w:tr>
      <w:tr w:rsidR="00D46E91" w:rsidRPr="007C541D" w:rsidTr="00254EA4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pPr>
              <w:ind w:left="170" w:hanging="170"/>
              <w:jc w:val="both"/>
            </w:pPr>
            <w:r w:rsidRPr="007C541D">
              <w:rPr>
                <w:bdr w:val="none" w:sz="0" w:space="0" w:color="auto" w:frame="1"/>
              </w:rPr>
              <w:t>8.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t>Количество опекунских/приемных семей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6E91" w:rsidRPr="007C541D" w:rsidRDefault="00D46E91" w:rsidP="00254EA4">
            <w:r w:rsidRPr="007C541D">
              <w:t>7</w:t>
            </w:r>
          </w:p>
        </w:tc>
      </w:tr>
      <w:tr w:rsidR="00D46E91" w:rsidRPr="007C541D" w:rsidTr="00254EA4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pPr>
              <w:ind w:left="170" w:hanging="170"/>
              <w:jc w:val="both"/>
            </w:pPr>
            <w:r w:rsidRPr="007C541D">
              <w:rPr>
                <w:bdr w:val="none" w:sz="0" w:space="0" w:color="auto" w:frame="1"/>
              </w:rPr>
              <w:t>9.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t xml:space="preserve">Количество опекунских/приемных </w:t>
            </w:r>
            <w:r w:rsidRPr="007C541D">
              <w:lastRenderedPageBreak/>
              <w:t>детей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lastRenderedPageBreak/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6E91" w:rsidRPr="007C541D" w:rsidRDefault="00D46E91" w:rsidP="00254EA4">
            <w:r w:rsidRPr="007C541D">
              <w:t>11</w:t>
            </w:r>
          </w:p>
        </w:tc>
      </w:tr>
      <w:tr w:rsidR="00D46E91" w:rsidRPr="007C541D" w:rsidTr="00254EA4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pPr>
              <w:ind w:left="170" w:hanging="170"/>
              <w:jc w:val="both"/>
            </w:pPr>
            <w:r w:rsidRPr="007C541D">
              <w:rPr>
                <w:bdr w:val="none" w:sz="0" w:space="0" w:color="auto" w:frame="1"/>
              </w:rPr>
              <w:lastRenderedPageBreak/>
              <w:t>10.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pPr>
              <w:jc w:val="both"/>
            </w:pPr>
            <w:r w:rsidRPr="007C541D">
              <w:t>Количество неблагополучных семей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6E91" w:rsidRPr="007C541D" w:rsidRDefault="00D46E91" w:rsidP="00254EA4">
            <w:r w:rsidRPr="007C541D">
              <w:t>3</w:t>
            </w:r>
          </w:p>
        </w:tc>
      </w:tr>
      <w:tr w:rsidR="00D46E91" w:rsidRPr="007C541D" w:rsidTr="00254EA4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pPr>
              <w:ind w:left="170" w:hanging="170"/>
              <w:jc w:val="both"/>
            </w:pPr>
            <w:r w:rsidRPr="007C541D">
              <w:rPr>
                <w:bdr w:val="none" w:sz="0" w:space="0" w:color="auto" w:frame="1"/>
              </w:rPr>
              <w:t>11.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pPr>
              <w:jc w:val="both"/>
            </w:pPr>
            <w:r w:rsidRPr="007C541D">
              <w:t>Количество детей из малообеспеченных семей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6E91" w:rsidRPr="007C541D" w:rsidRDefault="00D46E91" w:rsidP="00254EA4">
            <w:r w:rsidRPr="007C541D">
              <w:t>10</w:t>
            </w:r>
          </w:p>
        </w:tc>
      </w:tr>
      <w:tr w:rsidR="00D46E91" w:rsidRPr="007C541D" w:rsidTr="00254EA4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pPr>
              <w:ind w:left="170" w:hanging="170"/>
              <w:jc w:val="both"/>
            </w:pPr>
            <w:r w:rsidRPr="007C541D">
              <w:rPr>
                <w:bdr w:val="none" w:sz="0" w:space="0" w:color="auto" w:frame="1"/>
              </w:rPr>
              <w:t>12.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pPr>
              <w:jc w:val="both"/>
            </w:pPr>
            <w:r w:rsidRPr="007C541D">
              <w:t>Количество детей, находящихся в  трудной жизненной ситуации (СОП: социально-опасном положении)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6E91" w:rsidRPr="007C541D" w:rsidRDefault="00D46E91" w:rsidP="00254EA4">
            <w:r w:rsidRPr="007C541D">
              <w:t>4</w:t>
            </w:r>
          </w:p>
        </w:tc>
      </w:tr>
      <w:tr w:rsidR="00D46E91" w:rsidRPr="007C541D" w:rsidTr="00254EA4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pPr>
              <w:ind w:left="170" w:hanging="170"/>
              <w:jc w:val="both"/>
            </w:pPr>
            <w:r w:rsidRPr="007C541D">
              <w:rPr>
                <w:bdr w:val="none" w:sz="0" w:space="0" w:color="auto" w:frame="1"/>
              </w:rPr>
              <w:t>13.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pPr>
              <w:jc w:val="both"/>
            </w:pPr>
            <w:r w:rsidRPr="007C541D">
              <w:t>Количество детей, состоящих на учете в ПДН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6E91" w:rsidRPr="007C541D" w:rsidRDefault="00D46E91" w:rsidP="00254EA4">
            <w:r w:rsidRPr="007C541D">
              <w:t>4</w:t>
            </w:r>
          </w:p>
        </w:tc>
      </w:tr>
      <w:tr w:rsidR="00D46E91" w:rsidRPr="007C541D" w:rsidTr="00254EA4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pPr>
              <w:ind w:left="170" w:hanging="170"/>
              <w:jc w:val="both"/>
              <w:rPr>
                <w:bdr w:val="none" w:sz="0" w:space="0" w:color="auto" w:frame="1"/>
              </w:rPr>
            </w:pPr>
            <w:r w:rsidRPr="007C541D">
              <w:rPr>
                <w:bdr w:val="none" w:sz="0" w:space="0" w:color="auto" w:frame="1"/>
              </w:rPr>
              <w:t>14.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t xml:space="preserve">Количество детей, состоящих на </w:t>
            </w:r>
            <w:proofErr w:type="spellStart"/>
            <w:r w:rsidRPr="007C541D">
              <w:t>внутришкольном</w:t>
            </w:r>
            <w:proofErr w:type="spellEnd"/>
            <w:r w:rsidRPr="007C541D">
              <w:t xml:space="preserve"> учете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6E91" w:rsidRPr="007C541D" w:rsidRDefault="00D46E91" w:rsidP="00254EA4">
            <w:r w:rsidRPr="007C541D">
              <w:t>4</w:t>
            </w:r>
          </w:p>
        </w:tc>
      </w:tr>
      <w:tr w:rsidR="00D46E91" w:rsidRPr="007C541D" w:rsidTr="00254EA4">
        <w:trPr>
          <w:trHeight w:val="7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pPr>
              <w:ind w:left="170" w:hanging="170"/>
              <w:jc w:val="both"/>
              <w:rPr>
                <w:bdr w:val="none" w:sz="0" w:space="0" w:color="auto" w:frame="1"/>
              </w:rPr>
            </w:pPr>
            <w:r w:rsidRPr="007C541D">
              <w:rPr>
                <w:bdr w:val="none" w:sz="0" w:space="0" w:color="auto" w:frame="1"/>
              </w:rPr>
              <w:t>15.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t xml:space="preserve">Количество детей </w:t>
            </w:r>
            <w:proofErr w:type="gramStart"/>
            <w:r w:rsidRPr="007C541D">
              <w:t>–и</w:t>
            </w:r>
            <w:proofErr w:type="gramEnd"/>
            <w:r w:rsidRPr="007C541D">
              <w:t>нвалидов:</w:t>
            </w:r>
          </w:p>
          <w:p w:rsidR="00D46E91" w:rsidRPr="007C541D" w:rsidRDefault="00D46E91" w:rsidP="00254EA4">
            <w:r w:rsidRPr="007C541D">
              <w:t>-в том числе на индивидуальном обучении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t>4</w:t>
            </w:r>
          </w:p>
          <w:p w:rsidR="00D46E91" w:rsidRPr="007C541D" w:rsidRDefault="00D46E91" w:rsidP="00254EA4">
            <w:r w:rsidRPr="007C541D"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t>4</w:t>
            </w:r>
          </w:p>
          <w:p w:rsidR="00D46E91" w:rsidRPr="007C541D" w:rsidRDefault="00D46E91" w:rsidP="00254EA4">
            <w:r w:rsidRPr="007C541D"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46E91" w:rsidRPr="007C541D" w:rsidRDefault="00D46E91" w:rsidP="00254EA4">
            <w:r w:rsidRPr="007C541D">
              <w:t>4</w:t>
            </w:r>
          </w:p>
          <w:p w:rsidR="00D46E91" w:rsidRPr="007C541D" w:rsidRDefault="00D46E91" w:rsidP="00254EA4">
            <w:r w:rsidRPr="007C541D">
              <w:t>2</w:t>
            </w:r>
          </w:p>
        </w:tc>
      </w:tr>
      <w:tr w:rsidR="00D46E91" w:rsidRPr="007C541D" w:rsidTr="00254EA4">
        <w:trPr>
          <w:trHeight w:val="70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pPr>
              <w:ind w:left="170" w:hanging="170"/>
              <w:jc w:val="both"/>
              <w:rPr>
                <w:bdr w:val="none" w:sz="0" w:space="0" w:color="auto" w:frame="1"/>
              </w:rPr>
            </w:pPr>
            <w:r w:rsidRPr="007C541D">
              <w:rPr>
                <w:bdr w:val="none" w:sz="0" w:space="0" w:color="auto" w:frame="1"/>
              </w:rPr>
              <w:t>16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t>Количество детей с ОВЗ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1" w:rsidRPr="007C541D" w:rsidRDefault="00D46E91" w:rsidP="00254EA4">
            <w:r w:rsidRPr="007C541D"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6E91" w:rsidRPr="007C541D" w:rsidRDefault="00D46E91" w:rsidP="00254EA4">
            <w:r w:rsidRPr="007C541D">
              <w:t>3</w:t>
            </w:r>
          </w:p>
        </w:tc>
      </w:tr>
    </w:tbl>
    <w:p w:rsidR="00D46E91" w:rsidRDefault="00D46E91" w:rsidP="00254EA4">
      <w:pPr>
        <w:pStyle w:val="af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46E91" w:rsidRDefault="00D46E91" w:rsidP="00D46E91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46E91" w:rsidRPr="007C541D" w:rsidRDefault="00D46E91" w:rsidP="00D46E91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7C541D">
        <w:rPr>
          <w:b/>
          <w:bCs/>
          <w:color w:val="000000"/>
        </w:rPr>
        <w:t>Контакт с органами местной власти и муниципальными службами по социальной защите семьи и детства</w:t>
      </w:r>
    </w:p>
    <w:p w:rsidR="00D46E91" w:rsidRPr="007C541D" w:rsidRDefault="00D46E91" w:rsidP="00D46E91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C541D">
        <w:rPr>
          <w:b/>
          <w:bCs/>
          <w:color w:val="000000"/>
        </w:rPr>
        <w:t xml:space="preserve"> с правоохранительными органами.</w:t>
      </w:r>
    </w:p>
    <w:p w:rsidR="00D46E91" w:rsidRPr="007C541D" w:rsidRDefault="00D46E91" w:rsidP="00D46E91">
      <w:pPr>
        <w:pStyle w:val="af4"/>
        <w:spacing w:before="0" w:beforeAutospacing="0" w:after="0" w:afterAutospacing="0"/>
      </w:pPr>
      <w:r w:rsidRPr="007C541D">
        <w:rPr>
          <w:b/>
        </w:rPr>
        <w:t>В школе создан Совет профилактики</w:t>
      </w:r>
      <w:r w:rsidRPr="007C541D">
        <w:t xml:space="preserve">, в который входят администрация школы, социальный педагог, родители, инспектор ПДН. Совет профилактики работает по отдельному плану и собирается один раз в четверть. </w:t>
      </w:r>
      <w:r w:rsidRPr="007C541D">
        <w:rPr>
          <w:color w:val="000000"/>
        </w:rPr>
        <w:t xml:space="preserve">Администрацией школы, педагогическим коллективом проводились педагогические Советы, совещания при директоре, затрагивающие проблемы воспитания учащихся. На протяжении всего учебного года поддерживалась тесная связь с родителями и классными руководителями, учителями – предметниками, психологом, Комиссией по делам несовершеннолетних при администрации МО «Радищевский район», отделом опеки и попечительства. </w:t>
      </w:r>
      <w:r w:rsidRPr="007C541D">
        <w:t xml:space="preserve"> </w:t>
      </w:r>
    </w:p>
    <w:p w:rsidR="00D46E91" w:rsidRPr="007C541D" w:rsidRDefault="00D46E91" w:rsidP="00D46E91">
      <w:pPr>
        <w:pStyle w:val="af4"/>
        <w:spacing w:before="0" w:beforeAutospacing="0" w:after="0" w:afterAutospacing="0"/>
        <w:ind w:left="720"/>
        <w:rPr>
          <w:b/>
          <w:bCs/>
        </w:rPr>
      </w:pPr>
      <w:r w:rsidRPr="007C541D">
        <w:rPr>
          <w:b/>
          <w:bCs/>
        </w:rPr>
        <w:t xml:space="preserve">На </w:t>
      </w:r>
      <w:proofErr w:type="spellStart"/>
      <w:r w:rsidRPr="007C541D">
        <w:rPr>
          <w:b/>
          <w:bCs/>
        </w:rPr>
        <w:t>внутришкольном</w:t>
      </w:r>
      <w:proofErr w:type="spellEnd"/>
      <w:r w:rsidRPr="007C541D">
        <w:rPr>
          <w:b/>
          <w:bCs/>
        </w:rPr>
        <w:t xml:space="preserve"> учете, в ПДН состоят:</w:t>
      </w:r>
    </w:p>
    <w:p w:rsidR="00D46E91" w:rsidRPr="007C541D" w:rsidRDefault="00D46E91" w:rsidP="00D46E91">
      <w:pPr>
        <w:pStyle w:val="af4"/>
        <w:spacing w:before="0" w:beforeAutospacing="0" w:after="0" w:afterAutospacing="0"/>
        <w:ind w:left="720"/>
      </w:pPr>
    </w:p>
    <w:p w:rsidR="00D46E91" w:rsidRPr="007C541D" w:rsidRDefault="00D46E91" w:rsidP="00D46E91">
      <w:pPr>
        <w:pStyle w:val="af4"/>
        <w:numPr>
          <w:ilvl w:val="0"/>
          <w:numId w:val="15"/>
        </w:numPr>
        <w:spacing w:before="0" w:beforeAutospacing="0" w:after="0" w:afterAutospacing="0"/>
      </w:pPr>
      <w:r w:rsidRPr="007C541D">
        <w:t>1. С. Д. ( снят с учёта ПДН 4 марта 2019г</w:t>
      </w:r>
      <w:proofErr w:type="gramStart"/>
      <w:r w:rsidRPr="007C541D">
        <w:t>.и</w:t>
      </w:r>
      <w:proofErr w:type="gramEnd"/>
      <w:r w:rsidRPr="007C541D">
        <w:t xml:space="preserve"> с этой даты поставлен на ВШК)</w:t>
      </w:r>
    </w:p>
    <w:p w:rsidR="00D46E91" w:rsidRPr="007C541D" w:rsidRDefault="00D46E91" w:rsidP="00D46E91">
      <w:pPr>
        <w:pStyle w:val="af4"/>
        <w:numPr>
          <w:ilvl w:val="0"/>
          <w:numId w:val="15"/>
        </w:numPr>
        <w:spacing w:before="0" w:beforeAutospacing="0" w:after="0" w:afterAutospacing="0"/>
      </w:pPr>
      <w:r w:rsidRPr="007C541D">
        <w:t>2. Р. В. (ПД</w:t>
      </w:r>
      <w:proofErr w:type="gramStart"/>
      <w:r w:rsidRPr="007C541D">
        <w:t>Н-</w:t>
      </w:r>
      <w:proofErr w:type="gramEnd"/>
      <w:r w:rsidRPr="007C541D">
        <w:t xml:space="preserve"> с 25 февраля 2019 г.)</w:t>
      </w:r>
    </w:p>
    <w:p w:rsidR="00D46E91" w:rsidRPr="007C541D" w:rsidRDefault="00D46E91" w:rsidP="00D46E91">
      <w:pPr>
        <w:pStyle w:val="af4"/>
        <w:numPr>
          <w:ilvl w:val="0"/>
          <w:numId w:val="15"/>
        </w:numPr>
        <w:spacing w:before="0" w:beforeAutospacing="0" w:after="0" w:afterAutospacing="0"/>
      </w:pPr>
      <w:r w:rsidRPr="007C541D">
        <w:t>3. Л. Е. (ПД</w:t>
      </w:r>
      <w:proofErr w:type="gramStart"/>
      <w:r w:rsidRPr="007C541D">
        <w:t>Н-</w:t>
      </w:r>
      <w:proofErr w:type="gramEnd"/>
      <w:r w:rsidRPr="007C541D">
        <w:t xml:space="preserve"> с 25 февраля 2019 г.)</w:t>
      </w:r>
    </w:p>
    <w:p w:rsidR="00D46E91" w:rsidRPr="007C541D" w:rsidRDefault="00D46E91" w:rsidP="00D46E91">
      <w:pPr>
        <w:pStyle w:val="af4"/>
        <w:numPr>
          <w:ilvl w:val="0"/>
          <w:numId w:val="15"/>
        </w:numPr>
        <w:spacing w:before="0" w:beforeAutospacing="0" w:after="0" w:afterAutospacing="0"/>
      </w:pPr>
      <w:r w:rsidRPr="007C541D">
        <w:t>4. М. Н. (ПД</w:t>
      </w:r>
      <w:proofErr w:type="gramStart"/>
      <w:r w:rsidRPr="007C541D">
        <w:t>Н-</w:t>
      </w:r>
      <w:proofErr w:type="gramEnd"/>
      <w:r w:rsidRPr="007C541D">
        <w:t xml:space="preserve"> с 25 февраля 2019 г.)</w:t>
      </w:r>
    </w:p>
    <w:p w:rsidR="00D46E91" w:rsidRPr="007C541D" w:rsidRDefault="00D46E91" w:rsidP="00D46E91">
      <w:pPr>
        <w:pStyle w:val="af4"/>
        <w:numPr>
          <w:ilvl w:val="0"/>
          <w:numId w:val="15"/>
        </w:numPr>
        <w:spacing w:before="0" w:beforeAutospacing="0" w:after="0" w:afterAutospacing="0"/>
      </w:pPr>
      <w:r w:rsidRPr="007C541D">
        <w:t xml:space="preserve">5.Г. Ю. (ПДН – 08.05.2019г.) </w:t>
      </w:r>
    </w:p>
    <w:p w:rsidR="00D46E91" w:rsidRPr="007C541D" w:rsidRDefault="00D46E91" w:rsidP="00D46E91">
      <w:pPr>
        <w:pStyle w:val="af4"/>
        <w:spacing w:before="0" w:beforeAutospacing="0" w:after="0" w:afterAutospacing="0"/>
        <w:ind w:left="720"/>
        <w:rPr>
          <w:b/>
          <w:bCs/>
        </w:rPr>
      </w:pPr>
    </w:p>
    <w:p w:rsidR="00D46E91" w:rsidRPr="007C541D" w:rsidRDefault="00D46E91" w:rsidP="00D46E91">
      <w:pPr>
        <w:pStyle w:val="af4"/>
        <w:spacing w:before="0" w:beforeAutospacing="0" w:after="0" w:afterAutospacing="0"/>
        <w:ind w:left="720"/>
        <w:rPr>
          <w:b/>
          <w:bCs/>
        </w:rPr>
      </w:pPr>
      <w:r w:rsidRPr="007C541D">
        <w:rPr>
          <w:b/>
          <w:bCs/>
        </w:rPr>
        <w:t>Проделанная работа:</w:t>
      </w:r>
    </w:p>
    <w:p w:rsidR="00D46E91" w:rsidRPr="007C541D" w:rsidRDefault="00D46E91" w:rsidP="00D46E91">
      <w:pPr>
        <w:pStyle w:val="af4"/>
        <w:spacing w:before="0" w:beforeAutospacing="0" w:after="0" w:afterAutospacing="0"/>
        <w:ind w:left="720"/>
      </w:pPr>
    </w:p>
    <w:p w:rsidR="00D46E91" w:rsidRPr="007C541D" w:rsidRDefault="00D46E91" w:rsidP="00D46E91">
      <w:pPr>
        <w:pStyle w:val="af4"/>
        <w:numPr>
          <w:ilvl w:val="0"/>
          <w:numId w:val="15"/>
        </w:numPr>
        <w:spacing w:before="0" w:beforeAutospacing="0" w:after="0" w:afterAutospacing="0"/>
      </w:pPr>
      <w:r w:rsidRPr="007C541D">
        <w:t>1. Посещено домов – 16</w:t>
      </w:r>
    </w:p>
    <w:p w:rsidR="00D46E91" w:rsidRPr="007C541D" w:rsidRDefault="00D46E91" w:rsidP="00D46E91">
      <w:pPr>
        <w:pStyle w:val="af4"/>
        <w:numPr>
          <w:ilvl w:val="0"/>
          <w:numId w:val="15"/>
        </w:numPr>
        <w:spacing w:before="0" w:beforeAutospacing="0" w:after="0" w:afterAutospacing="0"/>
      </w:pPr>
      <w:r w:rsidRPr="007C541D">
        <w:t>2. Заслушивались на Совете профилактики – 9, неоднократно – 3 человека.</w:t>
      </w:r>
    </w:p>
    <w:p w:rsidR="00D46E91" w:rsidRPr="007C541D" w:rsidRDefault="00D46E91" w:rsidP="00D46E91">
      <w:pPr>
        <w:pStyle w:val="af4"/>
        <w:numPr>
          <w:ilvl w:val="0"/>
          <w:numId w:val="15"/>
        </w:numPr>
        <w:spacing w:before="0" w:beforeAutospacing="0" w:after="0" w:afterAutospacing="0"/>
      </w:pPr>
      <w:r w:rsidRPr="007C541D">
        <w:t>3. Проведено индивидуальных бесед, консультаций с учащимися – 46</w:t>
      </w:r>
    </w:p>
    <w:p w:rsidR="00D46E91" w:rsidRPr="007C541D" w:rsidRDefault="00D46E91" w:rsidP="00D46E91">
      <w:pPr>
        <w:pStyle w:val="af4"/>
        <w:numPr>
          <w:ilvl w:val="0"/>
          <w:numId w:val="15"/>
        </w:numPr>
        <w:spacing w:before="0" w:beforeAutospacing="0" w:after="0" w:afterAutospacing="0"/>
      </w:pPr>
      <w:r w:rsidRPr="007C541D">
        <w:t>4. Проведено бесед, консультаций с родителями – 27</w:t>
      </w:r>
    </w:p>
    <w:p w:rsidR="00D46E91" w:rsidRPr="007C541D" w:rsidRDefault="00D46E91" w:rsidP="00D46E91">
      <w:pPr>
        <w:pStyle w:val="af4"/>
        <w:numPr>
          <w:ilvl w:val="0"/>
          <w:numId w:val="15"/>
        </w:numPr>
        <w:spacing w:before="0" w:beforeAutospacing="0" w:after="0" w:afterAutospacing="0"/>
      </w:pPr>
      <w:r w:rsidRPr="007C541D">
        <w:t>5. Посещено уроков, факультативов с целью наблюдения – 6</w:t>
      </w:r>
    </w:p>
    <w:p w:rsidR="00D46E91" w:rsidRPr="007C541D" w:rsidRDefault="00D46E91" w:rsidP="00D46E91">
      <w:pPr>
        <w:pStyle w:val="af4"/>
        <w:numPr>
          <w:ilvl w:val="0"/>
          <w:numId w:val="15"/>
        </w:numPr>
        <w:spacing w:before="0" w:beforeAutospacing="0" w:after="0" w:afterAutospacing="0"/>
      </w:pPr>
      <w:r w:rsidRPr="007C541D">
        <w:t>6. Беседы инспектора ПДН – 3</w:t>
      </w:r>
    </w:p>
    <w:p w:rsidR="00D46E91" w:rsidRPr="007C541D" w:rsidRDefault="00D46E91" w:rsidP="00D46E91">
      <w:pPr>
        <w:pStyle w:val="af4"/>
        <w:numPr>
          <w:ilvl w:val="0"/>
          <w:numId w:val="15"/>
        </w:numPr>
        <w:spacing w:before="0" w:beforeAutospacing="0" w:after="0" w:afterAutospacing="0"/>
      </w:pPr>
      <w:r w:rsidRPr="007C541D">
        <w:t>7. Проведено общешкольных родительских собраний -4, в том числе с присутствием инспектора ПДН -2.</w:t>
      </w:r>
    </w:p>
    <w:p w:rsidR="00D46E91" w:rsidRPr="007C541D" w:rsidRDefault="00D46E91" w:rsidP="00D46E91">
      <w:pPr>
        <w:jc w:val="center"/>
        <w:rPr>
          <w:b/>
        </w:rPr>
      </w:pPr>
    </w:p>
    <w:p w:rsidR="00D46E91" w:rsidRPr="007C541D" w:rsidRDefault="00D46E91" w:rsidP="00D46E91">
      <w:pPr>
        <w:rPr>
          <w:b/>
        </w:rPr>
      </w:pPr>
    </w:p>
    <w:p w:rsidR="00254EA4" w:rsidRDefault="00254EA4" w:rsidP="00D46E91">
      <w:pPr>
        <w:jc w:val="center"/>
        <w:rPr>
          <w:b/>
        </w:rPr>
      </w:pPr>
    </w:p>
    <w:p w:rsidR="00254EA4" w:rsidRDefault="00254EA4" w:rsidP="00D46E91">
      <w:pPr>
        <w:jc w:val="center"/>
        <w:rPr>
          <w:b/>
        </w:rPr>
      </w:pPr>
    </w:p>
    <w:p w:rsidR="00254EA4" w:rsidRDefault="00254EA4" w:rsidP="00D46E91">
      <w:pPr>
        <w:jc w:val="center"/>
        <w:rPr>
          <w:b/>
        </w:rPr>
      </w:pPr>
    </w:p>
    <w:p w:rsidR="00254EA4" w:rsidRDefault="00254EA4" w:rsidP="00D46E91">
      <w:pPr>
        <w:jc w:val="center"/>
        <w:rPr>
          <w:b/>
        </w:rPr>
      </w:pPr>
    </w:p>
    <w:p w:rsidR="00254EA4" w:rsidRDefault="00254EA4" w:rsidP="00D46E91">
      <w:pPr>
        <w:jc w:val="center"/>
        <w:rPr>
          <w:b/>
        </w:rPr>
      </w:pPr>
    </w:p>
    <w:p w:rsidR="00254EA4" w:rsidRDefault="00254EA4" w:rsidP="00D46E91">
      <w:pPr>
        <w:jc w:val="center"/>
        <w:rPr>
          <w:b/>
        </w:rPr>
      </w:pPr>
    </w:p>
    <w:p w:rsidR="00254EA4" w:rsidRDefault="00254EA4" w:rsidP="00D46E91">
      <w:pPr>
        <w:jc w:val="center"/>
        <w:rPr>
          <w:b/>
        </w:rPr>
      </w:pPr>
    </w:p>
    <w:p w:rsidR="00254EA4" w:rsidRDefault="00254EA4" w:rsidP="00D46E91">
      <w:pPr>
        <w:jc w:val="center"/>
        <w:rPr>
          <w:b/>
        </w:rPr>
      </w:pPr>
    </w:p>
    <w:p w:rsidR="00254EA4" w:rsidRDefault="00254EA4" w:rsidP="00D46E91">
      <w:pPr>
        <w:jc w:val="center"/>
        <w:rPr>
          <w:b/>
        </w:rPr>
      </w:pPr>
    </w:p>
    <w:p w:rsidR="00D46E91" w:rsidRPr="007C541D" w:rsidRDefault="00D46E91" w:rsidP="00D46E91">
      <w:pPr>
        <w:jc w:val="center"/>
        <w:rPr>
          <w:b/>
        </w:rPr>
      </w:pPr>
      <w:r w:rsidRPr="007C541D">
        <w:rPr>
          <w:b/>
        </w:rPr>
        <w:t>Мониторинг детей «группы риска».</w:t>
      </w:r>
    </w:p>
    <w:p w:rsidR="00D46E91" w:rsidRPr="007C541D" w:rsidRDefault="00D46E91" w:rsidP="00D46E91">
      <w:pPr>
        <w:jc w:val="center"/>
        <w:rPr>
          <w:b/>
        </w:rPr>
      </w:pPr>
      <w:r w:rsidRPr="007C541D">
        <w:rPr>
          <w:noProof/>
        </w:rPr>
        <w:drawing>
          <wp:inline distT="0" distB="0" distL="0" distR="0">
            <wp:extent cx="5219700" cy="2886075"/>
            <wp:effectExtent l="19050" t="0" r="19050" b="0"/>
            <wp:docPr id="17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46E91" w:rsidRPr="007C541D" w:rsidRDefault="00D46E91" w:rsidP="00D46E91">
      <w:pPr>
        <w:rPr>
          <w:b/>
        </w:rPr>
      </w:pPr>
      <w:r w:rsidRPr="007C541D">
        <w:rPr>
          <w:color w:val="000000"/>
        </w:rPr>
        <w:t xml:space="preserve">Все неблагополучные семьи посещаются классными руководителями, социальным педагогом, комиссией по делам несовершеннолетних при администрации  МО </w:t>
      </w:r>
      <w:proofErr w:type="spellStart"/>
      <w:r w:rsidRPr="007C541D">
        <w:rPr>
          <w:color w:val="000000"/>
        </w:rPr>
        <w:t>Калиновское</w:t>
      </w:r>
      <w:proofErr w:type="spellEnd"/>
      <w:r w:rsidRPr="007C541D">
        <w:rPr>
          <w:color w:val="000000"/>
        </w:rPr>
        <w:t xml:space="preserve"> сельское поселение,  изучаются жилищно-бытовые условия, составляются акты обследования, проводятся индивидуальные беседы о надлежащем исполнении родительских обязанностей, о трудоустройстве родителей,  привлечение детей и родителей в культурно-массовые мероприятия.</w:t>
      </w:r>
      <w:r w:rsidRPr="007C541D">
        <w:rPr>
          <w:b/>
        </w:rPr>
        <w:t xml:space="preserve"> </w:t>
      </w:r>
    </w:p>
    <w:p w:rsidR="00D46E91" w:rsidRDefault="00D46E91" w:rsidP="00D46E91">
      <w:pPr>
        <w:jc w:val="center"/>
        <w:rPr>
          <w:b/>
        </w:rPr>
      </w:pPr>
    </w:p>
    <w:p w:rsidR="00D46E91" w:rsidRPr="007C541D" w:rsidRDefault="00D46E91" w:rsidP="00D46E91">
      <w:pPr>
        <w:jc w:val="center"/>
        <w:rPr>
          <w:b/>
        </w:rPr>
      </w:pPr>
      <w:r w:rsidRPr="007C541D">
        <w:rPr>
          <w:b/>
        </w:rPr>
        <w:t xml:space="preserve">Дальнейшее получение образования учащимися МОУ Калиновская </w:t>
      </w:r>
      <w:proofErr w:type="spellStart"/>
      <w:r w:rsidRPr="007C541D">
        <w:rPr>
          <w:b/>
        </w:rPr>
        <w:t>сш</w:t>
      </w:r>
      <w:proofErr w:type="spellEnd"/>
    </w:p>
    <w:p w:rsidR="00D46E91" w:rsidRPr="007C541D" w:rsidRDefault="00D46E91" w:rsidP="00D46E91">
      <w:pPr>
        <w:jc w:val="center"/>
        <w:rPr>
          <w:b/>
        </w:rPr>
      </w:pPr>
      <w:r w:rsidRPr="007C541D">
        <w:rPr>
          <w:b/>
        </w:rPr>
        <w:t>После получения основного общего и среднего образования.</w:t>
      </w:r>
    </w:p>
    <w:tbl>
      <w:tblPr>
        <w:tblStyle w:val="af5"/>
        <w:tblW w:w="0" w:type="auto"/>
        <w:tblLook w:val="04A0"/>
      </w:tblPr>
      <w:tblGrid>
        <w:gridCol w:w="1242"/>
        <w:gridCol w:w="2586"/>
        <w:gridCol w:w="1914"/>
        <w:gridCol w:w="1914"/>
        <w:gridCol w:w="1915"/>
      </w:tblGrid>
      <w:tr w:rsidR="00D46E91" w:rsidRPr="007C541D" w:rsidTr="00254EA4">
        <w:tc>
          <w:tcPr>
            <w:tcW w:w="1242" w:type="dxa"/>
            <w:vMerge w:val="restart"/>
          </w:tcPr>
          <w:p w:rsidR="00D46E91" w:rsidRPr="007C541D" w:rsidRDefault="00D46E91" w:rsidP="00254EA4">
            <w:pPr>
              <w:jc w:val="center"/>
              <w:rPr>
                <w:b/>
                <w:sz w:val="24"/>
                <w:szCs w:val="24"/>
              </w:rPr>
            </w:pPr>
            <w:r w:rsidRPr="007C541D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8329" w:type="dxa"/>
            <w:gridSpan w:val="4"/>
          </w:tcPr>
          <w:p w:rsidR="00D46E91" w:rsidRPr="007C541D" w:rsidRDefault="00D46E91" w:rsidP="00254EA4">
            <w:pPr>
              <w:jc w:val="center"/>
              <w:rPr>
                <w:b/>
                <w:sz w:val="24"/>
                <w:szCs w:val="24"/>
              </w:rPr>
            </w:pPr>
            <w:r w:rsidRPr="007C541D">
              <w:rPr>
                <w:b/>
                <w:sz w:val="24"/>
                <w:szCs w:val="24"/>
              </w:rPr>
              <w:t>2018-2019уч</w:t>
            </w:r>
            <w:proofErr w:type="gramStart"/>
            <w:r w:rsidRPr="007C541D">
              <w:rPr>
                <w:b/>
                <w:sz w:val="24"/>
                <w:szCs w:val="24"/>
              </w:rPr>
              <w:t>.г</w:t>
            </w:r>
            <w:proofErr w:type="gramEnd"/>
            <w:r w:rsidRPr="007C541D">
              <w:rPr>
                <w:b/>
                <w:sz w:val="24"/>
                <w:szCs w:val="24"/>
              </w:rPr>
              <w:t>од</w:t>
            </w:r>
          </w:p>
        </w:tc>
      </w:tr>
      <w:tr w:rsidR="00D46E91" w:rsidRPr="007C541D" w:rsidTr="00254EA4">
        <w:tc>
          <w:tcPr>
            <w:tcW w:w="1242" w:type="dxa"/>
            <w:vMerge/>
          </w:tcPr>
          <w:p w:rsidR="00D46E91" w:rsidRPr="007C541D" w:rsidRDefault="00D46E91" w:rsidP="00254E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D46E91" w:rsidRPr="007C541D" w:rsidRDefault="00D46E91" w:rsidP="00254EA4">
            <w:pPr>
              <w:jc w:val="center"/>
              <w:rPr>
                <w:b/>
                <w:sz w:val="24"/>
                <w:szCs w:val="24"/>
              </w:rPr>
            </w:pPr>
            <w:r w:rsidRPr="007C541D">
              <w:rPr>
                <w:b/>
                <w:sz w:val="24"/>
                <w:szCs w:val="24"/>
              </w:rPr>
              <w:t>Высшие учебные заведения</w:t>
            </w:r>
          </w:p>
        </w:tc>
        <w:tc>
          <w:tcPr>
            <w:tcW w:w="1914" w:type="dxa"/>
          </w:tcPr>
          <w:p w:rsidR="00D46E91" w:rsidRPr="007C541D" w:rsidRDefault="00D46E91" w:rsidP="00254EA4">
            <w:pPr>
              <w:jc w:val="center"/>
              <w:rPr>
                <w:b/>
                <w:sz w:val="24"/>
                <w:szCs w:val="24"/>
              </w:rPr>
            </w:pPr>
            <w:r w:rsidRPr="007C541D">
              <w:rPr>
                <w:b/>
                <w:sz w:val="24"/>
                <w:szCs w:val="24"/>
              </w:rPr>
              <w:t>СПО</w:t>
            </w:r>
          </w:p>
        </w:tc>
        <w:tc>
          <w:tcPr>
            <w:tcW w:w="1914" w:type="dxa"/>
          </w:tcPr>
          <w:p w:rsidR="00D46E91" w:rsidRPr="007C541D" w:rsidRDefault="00D46E91" w:rsidP="00254EA4">
            <w:pPr>
              <w:jc w:val="center"/>
              <w:rPr>
                <w:b/>
                <w:sz w:val="24"/>
                <w:szCs w:val="24"/>
              </w:rPr>
            </w:pPr>
            <w:r w:rsidRPr="007C541D">
              <w:rPr>
                <w:b/>
                <w:sz w:val="24"/>
                <w:szCs w:val="24"/>
              </w:rPr>
              <w:t>НПО</w:t>
            </w:r>
          </w:p>
        </w:tc>
        <w:tc>
          <w:tcPr>
            <w:tcW w:w="1915" w:type="dxa"/>
          </w:tcPr>
          <w:p w:rsidR="00D46E91" w:rsidRPr="007C541D" w:rsidRDefault="00D46E91" w:rsidP="00254EA4">
            <w:pPr>
              <w:jc w:val="center"/>
              <w:rPr>
                <w:b/>
                <w:sz w:val="24"/>
                <w:szCs w:val="24"/>
              </w:rPr>
            </w:pPr>
            <w:r w:rsidRPr="007C541D">
              <w:rPr>
                <w:b/>
                <w:sz w:val="24"/>
                <w:szCs w:val="24"/>
              </w:rPr>
              <w:t>10 класс</w:t>
            </w:r>
          </w:p>
        </w:tc>
      </w:tr>
      <w:tr w:rsidR="00D46E91" w:rsidRPr="007C541D" w:rsidTr="00254EA4">
        <w:tc>
          <w:tcPr>
            <w:tcW w:w="1242" w:type="dxa"/>
          </w:tcPr>
          <w:p w:rsidR="00D46E91" w:rsidRPr="007C541D" w:rsidRDefault="00D46E91" w:rsidP="00254EA4">
            <w:pPr>
              <w:jc w:val="center"/>
              <w:rPr>
                <w:b/>
                <w:sz w:val="24"/>
                <w:szCs w:val="24"/>
              </w:rPr>
            </w:pPr>
            <w:r w:rsidRPr="007C541D"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2586" w:type="dxa"/>
          </w:tcPr>
          <w:p w:rsidR="00D46E91" w:rsidRPr="007C541D" w:rsidRDefault="00D46E91" w:rsidP="00254EA4">
            <w:pPr>
              <w:jc w:val="center"/>
              <w:rPr>
                <w:b/>
                <w:sz w:val="24"/>
                <w:szCs w:val="24"/>
              </w:rPr>
            </w:pPr>
            <w:r w:rsidRPr="007C541D">
              <w:rPr>
                <w:b/>
                <w:sz w:val="24"/>
                <w:szCs w:val="24"/>
              </w:rPr>
              <w:t>-</w:t>
            </w:r>
          </w:p>
          <w:p w:rsidR="00D46E91" w:rsidRPr="007C541D" w:rsidRDefault="00D46E91" w:rsidP="00254E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D46E91" w:rsidRPr="007C541D" w:rsidRDefault="00D46E91" w:rsidP="00254EA4">
            <w:pPr>
              <w:jc w:val="center"/>
              <w:rPr>
                <w:b/>
                <w:sz w:val="24"/>
                <w:szCs w:val="24"/>
              </w:rPr>
            </w:pPr>
            <w:r w:rsidRPr="007C541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D46E91" w:rsidRPr="007C541D" w:rsidRDefault="00D46E91" w:rsidP="00254EA4">
            <w:pPr>
              <w:jc w:val="center"/>
              <w:rPr>
                <w:b/>
                <w:sz w:val="24"/>
                <w:szCs w:val="24"/>
              </w:rPr>
            </w:pPr>
            <w:r w:rsidRPr="007C541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D46E91" w:rsidRPr="007C541D" w:rsidRDefault="00D46E91" w:rsidP="00254EA4">
            <w:pPr>
              <w:jc w:val="center"/>
              <w:rPr>
                <w:b/>
                <w:sz w:val="24"/>
                <w:szCs w:val="24"/>
              </w:rPr>
            </w:pPr>
            <w:r w:rsidRPr="007C541D">
              <w:rPr>
                <w:b/>
                <w:sz w:val="24"/>
                <w:szCs w:val="24"/>
              </w:rPr>
              <w:t>6</w:t>
            </w:r>
          </w:p>
        </w:tc>
      </w:tr>
      <w:tr w:rsidR="00D46E91" w:rsidRPr="007C541D" w:rsidTr="00254EA4">
        <w:tc>
          <w:tcPr>
            <w:tcW w:w="1242" w:type="dxa"/>
          </w:tcPr>
          <w:p w:rsidR="00D46E91" w:rsidRPr="007C541D" w:rsidRDefault="00D46E91" w:rsidP="00254EA4">
            <w:pPr>
              <w:jc w:val="center"/>
              <w:rPr>
                <w:b/>
                <w:sz w:val="24"/>
                <w:szCs w:val="24"/>
              </w:rPr>
            </w:pPr>
            <w:r w:rsidRPr="007C541D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2586" w:type="dxa"/>
          </w:tcPr>
          <w:p w:rsidR="00D46E91" w:rsidRPr="007C541D" w:rsidRDefault="00D46E91" w:rsidP="00254EA4">
            <w:pPr>
              <w:jc w:val="center"/>
              <w:rPr>
                <w:b/>
                <w:sz w:val="24"/>
                <w:szCs w:val="24"/>
              </w:rPr>
            </w:pPr>
            <w:r w:rsidRPr="007C541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46E91" w:rsidRPr="007C541D" w:rsidRDefault="00D46E91" w:rsidP="00254EA4">
            <w:pPr>
              <w:jc w:val="center"/>
              <w:rPr>
                <w:b/>
                <w:sz w:val="24"/>
                <w:szCs w:val="24"/>
              </w:rPr>
            </w:pPr>
            <w:r w:rsidRPr="007C54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46E91" w:rsidRPr="007C541D" w:rsidRDefault="00D46E91" w:rsidP="00254EA4">
            <w:pPr>
              <w:jc w:val="center"/>
              <w:rPr>
                <w:b/>
                <w:sz w:val="24"/>
                <w:szCs w:val="24"/>
              </w:rPr>
            </w:pPr>
            <w:r w:rsidRPr="007C541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D46E91" w:rsidRPr="007C541D" w:rsidRDefault="00D46E91" w:rsidP="00254EA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46E91" w:rsidRPr="007C541D" w:rsidRDefault="00D46E91" w:rsidP="00D46E91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46E91" w:rsidRPr="007C541D" w:rsidRDefault="00D46E91" w:rsidP="00D46E91">
      <w:r w:rsidRPr="007C541D">
        <w:t>Анализируя проделанную работу и результаты можно сделать следующие выводы:</w:t>
      </w:r>
    </w:p>
    <w:p w:rsidR="00D46E91" w:rsidRPr="007C541D" w:rsidRDefault="00D46E91" w:rsidP="00D46E91">
      <w:r w:rsidRPr="007C541D">
        <w:t>1. Запланированные мероприятия на  2018-2019 учебный год соц. педагогом выполнены.</w:t>
      </w:r>
    </w:p>
    <w:p w:rsidR="00D46E91" w:rsidRPr="007C541D" w:rsidRDefault="00D46E91" w:rsidP="00D46E91">
      <w:r w:rsidRPr="007C541D">
        <w:t>2. Остается значительным число детей «группы риска» и учащихся. Данная категория детей требует повышенного внимания в работе всего педагогического коллектива.</w:t>
      </w:r>
    </w:p>
    <w:p w:rsidR="00D46E91" w:rsidRPr="007C541D" w:rsidRDefault="00D46E91" w:rsidP="00D46E91">
      <w:r w:rsidRPr="007C541D">
        <w:t>3. Постоянно ведется профилактическая, коррекционная, просветительская работа с детьми и родителями «социального риска».</w:t>
      </w:r>
    </w:p>
    <w:p w:rsidR="00D46E91" w:rsidRPr="007C541D" w:rsidRDefault="00D46E91" w:rsidP="00D46E91">
      <w:r w:rsidRPr="007C541D">
        <w:t>Из анализа работы и полученных результатов мониторинга можно сделать следующий вывод - необходимо продолжить работу над поставленными целями и задачами.</w:t>
      </w:r>
    </w:p>
    <w:p w:rsidR="00D46E91" w:rsidRPr="007C541D" w:rsidRDefault="00D46E91" w:rsidP="00D46E91">
      <w:pPr>
        <w:jc w:val="center"/>
        <w:rPr>
          <w:b/>
        </w:rPr>
      </w:pPr>
    </w:p>
    <w:p w:rsidR="006C7AFC" w:rsidRPr="0098175D" w:rsidRDefault="00254EA4" w:rsidP="00254EA4">
      <w:pPr>
        <w:rPr>
          <w:b/>
          <w:bCs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</w:rPr>
        <w:t>РАЗДЕЛ 7</w:t>
      </w:r>
      <w:r w:rsidR="006C7AFC" w:rsidRPr="0098175D">
        <w:rPr>
          <w:b/>
          <w:bCs/>
        </w:rPr>
        <w:t>. КАДРОВОЕ ОБЕСПЕЧЕНИЕ ОБРАЗОВАТЕЛЬНОГО ПРОЦЕССА</w:t>
      </w:r>
    </w:p>
    <w:p w:rsidR="006C7AFC" w:rsidRPr="00DF6184" w:rsidRDefault="006C7AFC" w:rsidP="006C7AFC">
      <w:pPr>
        <w:numPr>
          <w:ilvl w:val="1"/>
          <w:numId w:val="3"/>
        </w:numPr>
        <w:tabs>
          <w:tab w:val="left" w:pos="14"/>
          <w:tab w:val="left" w:pos="574"/>
        </w:tabs>
        <w:ind w:left="0" w:firstLine="0"/>
        <w:jc w:val="both"/>
      </w:pPr>
      <w:r w:rsidRPr="00DF6184">
        <w:t>Характеристика учительских кадров</w:t>
      </w:r>
    </w:p>
    <w:tbl>
      <w:tblPr>
        <w:tblW w:w="4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1"/>
        <w:gridCol w:w="1709"/>
        <w:gridCol w:w="1709"/>
      </w:tblGrid>
      <w:tr w:rsidR="00D46E91" w:rsidRPr="00B47357" w:rsidTr="00D46E91">
        <w:trPr>
          <w:gridAfter w:val="1"/>
          <w:wAfter w:w="1031" w:type="pct"/>
          <w:trHeight w:val="230"/>
        </w:trPr>
        <w:tc>
          <w:tcPr>
            <w:tcW w:w="2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91" w:rsidRPr="00DF6184" w:rsidRDefault="00D46E91" w:rsidP="000C5596">
            <w:pPr>
              <w:jc w:val="center"/>
              <w:rPr>
                <w:sz w:val="20"/>
                <w:szCs w:val="20"/>
              </w:rPr>
            </w:pPr>
            <w:r w:rsidRPr="00DF6184">
              <w:rPr>
                <w:sz w:val="20"/>
                <w:szCs w:val="20"/>
              </w:rPr>
              <w:t>Показатели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91" w:rsidRPr="00DF6184" w:rsidRDefault="00D46E91" w:rsidP="000C5596">
            <w:pPr>
              <w:jc w:val="center"/>
              <w:rPr>
                <w:sz w:val="20"/>
                <w:szCs w:val="20"/>
              </w:rPr>
            </w:pPr>
            <w:r w:rsidRPr="00DF6184">
              <w:rPr>
                <w:sz w:val="20"/>
                <w:szCs w:val="20"/>
              </w:rPr>
              <w:t>Региональные критерии</w:t>
            </w:r>
          </w:p>
        </w:tc>
      </w:tr>
      <w:tr w:rsidR="00D46E91" w:rsidRPr="00B47357" w:rsidTr="00D46E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91" w:rsidRPr="00B47357" w:rsidRDefault="00D46E91" w:rsidP="000C559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91" w:rsidRPr="00B47357" w:rsidRDefault="00D46E91" w:rsidP="000C559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91" w:rsidRPr="00DF6184" w:rsidRDefault="00D46E91" w:rsidP="000C5596">
            <w:pPr>
              <w:jc w:val="center"/>
              <w:rPr>
                <w:sz w:val="16"/>
                <w:szCs w:val="16"/>
              </w:rPr>
            </w:pPr>
            <w:r w:rsidRPr="00DF6184">
              <w:rPr>
                <w:sz w:val="16"/>
                <w:szCs w:val="16"/>
              </w:rPr>
              <w:t>Кол-во</w:t>
            </w:r>
          </w:p>
        </w:tc>
      </w:tr>
      <w:tr w:rsidR="00D46E91" w:rsidRPr="00C15023" w:rsidTr="00D46E91"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91" w:rsidRPr="00C15023" w:rsidRDefault="00D46E91" w:rsidP="000C5596">
            <w:pPr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Общее количество работников ОУ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46E91" w:rsidRPr="00C15023" w:rsidRDefault="00D46E91" w:rsidP="000C5596">
            <w:pPr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91" w:rsidRPr="00C15023" w:rsidRDefault="00D46E91" w:rsidP="000C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C15023">
              <w:rPr>
                <w:sz w:val="20"/>
                <w:szCs w:val="20"/>
              </w:rPr>
              <w:t xml:space="preserve"> чел.</w:t>
            </w:r>
          </w:p>
        </w:tc>
      </w:tr>
      <w:tr w:rsidR="00D46E91" w:rsidRPr="00C15023" w:rsidTr="00D46E91"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91" w:rsidRPr="00C15023" w:rsidRDefault="00D46E91" w:rsidP="000C5596">
            <w:pPr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Всего учителей (физических лиц, без учителей в декретном отпуске)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46E91" w:rsidRPr="00C15023" w:rsidRDefault="00D46E91" w:rsidP="000C55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91" w:rsidRPr="00C15023" w:rsidRDefault="00D46E91" w:rsidP="00C15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C15023">
              <w:rPr>
                <w:sz w:val="20"/>
                <w:szCs w:val="20"/>
              </w:rPr>
              <w:t xml:space="preserve"> чел.</w:t>
            </w:r>
          </w:p>
        </w:tc>
      </w:tr>
      <w:tr w:rsidR="00D46E91" w:rsidRPr="00C15023" w:rsidTr="00D46E91"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91" w:rsidRPr="00C15023" w:rsidRDefault="00D46E91" w:rsidP="000C5596">
            <w:pPr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lastRenderedPageBreak/>
              <w:t xml:space="preserve">Учителя </w:t>
            </w:r>
            <w:r w:rsidRPr="00C15023">
              <w:rPr>
                <w:sz w:val="20"/>
                <w:szCs w:val="20"/>
              </w:rPr>
              <w:sym w:font="Symbol" w:char="002D"/>
            </w:r>
            <w:r w:rsidRPr="00C15023">
              <w:rPr>
                <w:sz w:val="20"/>
                <w:szCs w:val="20"/>
              </w:rPr>
              <w:t xml:space="preserve"> внешние совместители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46E91" w:rsidRPr="00C15023" w:rsidRDefault="00D46E91" w:rsidP="000C55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91" w:rsidRPr="00C15023" w:rsidRDefault="00D46E91" w:rsidP="00C86376">
            <w:pPr>
              <w:jc w:val="center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1</w:t>
            </w:r>
          </w:p>
        </w:tc>
      </w:tr>
      <w:tr w:rsidR="00D46E91" w:rsidRPr="00C15023" w:rsidTr="00D46E91"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91" w:rsidRPr="00C15023" w:rsidRDefault="00D46E91" w:rsidP="000C5596">
            <w:pPr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 xml:space="preserve">Учителя с высшим образованием </w:t>
            </w:r>
          </w:p>
          <w:p w:rsidR="00D46E91" w:rsidRPr="00C15023" w:rsidRDefault="00D46E91" w:rsidP="000C5596">
            <w:pPr>
              <w:jc w:val="both"/>
              <w:rPr>
                <w:sz w:val="20"/>
                <w:szCs w:val="20"/>
              </w:rPr>
            </w:pPr>
          </w:p>
          <w:p w:rsidR="00D46E91" w:rsidRPr="00C15023" w:rsidRDefault="00D46E91" w:rsidP="000C5596">
            <w:pPr>
              <w:jc w:val="both"/>
              <w:rPr>
                <w:sz w:val="20"/>
                <w:szCs w:val="20"/>
              </w:rPr>
            </w:pPr>
          </w:p>
          <w:p w:rsidR="00D46E91" w:rsidRPr="00C15023" w:rsidRDefault="00D46E91" w:rsidP="000C5596">
            <w:pPr>
              <w:jc w:val="both"/>
              <w:rPr>
                <w:sz w:val="20"/>
                <w:szCs w:val="20"/>
              </w:rPr>
            </w:pPr>
          </w:p>
          <w:p w:rsidR="00D46E91" w:rsidRPr="00C15023" w:rsidRDefault="00D46E91" w:rsidP="000C5596">
            <w:pPr>
              <w:jc w:val="both"/>
              <w:rPr>
                <w:sz w:val="20"/>
                <w:szCs w:val="20"/>
              </w:rPr>
            </w:pPr>
          </w:p>
          <w:p w:rsidR="00D46E91" w:rsidRPr="00C15023" w:rsidRDefault="00D46E91" w:rsidP="000C5596">
            <w:pPr>
              <w:ind w:firstLine="567"/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из них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91" w:rsidRPr="00C15023" w:rsidRDefault="00D46E91" w:rsidP="000C5596">
            <w:pPr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 xml:space="preserve">СОШ, СОШ с УИОП </w:t>
            </w:r>
            <w:r w:rsidRPr="00C15023">
              <w:rPr>
                <w:sz w:val="20"/>
                <w:szCs w:val="20"/>
              </w:rPr>
              <w:sym w:font="Symbol" w:char="002D"/>
            </w:r>
            <w:r w:rsidRPr="00C15023">
              <w:rPr>
                <w:sz w:val="20"/>
                <w:szCs w:val="20"/>
              </w:rPr>
              <w:t xml:space="preserve"> не менее 80%.</w:t>
            </w:r>
          </w:p>
          <w:p w:rsidR="00D46E91" w:rsidRPr="00C15023" w:rsidRDefault="00D46E91" w:rsidP="000C5596">
            <w:pPr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 xml:space="preserve">Гимназия, лицей </w:t>
            </w:r>
            <w:r w:rsidRPr="00C15023">
              <w:rPr>
                <w:sz w:val="20"/>
                <w:szCs w:val="20"/>
              </w:rPr>
              <w:sym w:font="Symbol" w:char="002D"/>
            </w:r>
            <w:r w:rsidRPr="00C15023">
              <w:rPr>
                <w:sz w:val="20"/>
                <w:szCs w:val="20"/>
              </w:rPr>
              <w:t xml:space="preserve"> не менее 90%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91" w:rsidRPr="00C15023" w:rsidRDefault="00D46E91" w:rsidP="00C15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15023">
              <w:rPr>
                <w:sz w:val="20"/>
                <w:szCs w:val="20"/>
              </w:rPr>
              <w:t xml:space="preserve"> чел.</w:t>
            </w:r>
          </w:p>
        </w:tc>
      </w:tr>
      <w:tr w:rsidR="00D46E91" w:rsidRPr="00C15023" w:rsidTr="00D46E91"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91" w:rsidRPr="00C15023" w:rsidRDefault="00D46E91" w:rsidP="000C5596">
            <w:pPr>
              <w:ind w:left="1106" w:firstLine="14"/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с высшим педагогическим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46E91" w:rsidRPr="00C15023" w:rsidRDefault="00D46E91" w:rsidP="000C55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91" w:rsidRPr="00C15023" w:rsidRDefault="00D46E91" w:rsidP="00C8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15023">
              <w:rPr>
                <w:sz w:val="20"/>
                <w:szCs w:val="20"/>
              </w:rPr>
              <w:t>5 чел.</w:t>
            </w:r>
          </w:p>
        </w:tc>
      </w:tr>
      <w:tr w:rsidR="00D46E91" w:rsidRPr="00C15023" w:rsidTr="00D46E91"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91" w:rsidRPr="00C15023" w:rsidRDefault="00D46E91" w:rsidP="000C5596">
            <w:pPr>
              <w:jc w:val="both"/>
              <w:rPr>
                <w:sz w:val="20"/>
                <w:szCs w:val="20"/>
              </w:rPr>
            </w:pPr>
            <w:proofErr w:type="gramStart"/>
            <w:r w:rsidRPr="00C15023">
              <w:rPr>
                <w:sz w:val="20"/>
                <w:szCs w:val="20"/>
              </w:rPr>
              <w:t>Учителя, прошедшие курсы повышения квалификации за последние 5 лет (физических лиц)</w:t>
            </w:r>
            <w:proofErr w:type="gramEnd"/>
          </w:p>
          <w:p w:rsidR="00D46E91" w:rsidRPr="00C15023" w:rsidRDefault="00D46E91" w:rsidP="000C5596">
            <w:pPr>
              <w:ind w:firstLine="588"/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из них: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91" w:rsidRPr="00C15023" w:rsidRDefault="00D46E91" w:rsidP="000C5596">
            <w:pPr>
              <w:jc w:val="center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100%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91" w:rsidRPr="00C15023" w:rsidRDefault="00D46E91" w:rsidP="00C15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C15023">
              <w:rPr>
                <w:sz w:val="20"/>
                <w:szCs w:val="20"/>
              </w:rPr>
              <w:t xml:space="preserve"> чел.</w:t>
            </w:r>
          </w:p>
        </w:tc>
      </w:tr>
      <w:tr w:rsidR="00D46E91" w:rsidRPr="00C15023" w:rsidTr="00D46E91"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91" w:rsidRPr="00C15023" w:rsidRDefault="00D46E91" w:rsidP="000C5596">
            <w:pPr>
              <w:ind w:left="1120"/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учителя, прошедшие курсовую подготовку по содержанию и методике преподаваемого предмета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46E91" w:rsidRPr="00C15023" w:rsidRDefault="00D46E91" w:rsidP="000C55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91" w:rsidRPr="00C15023" w:rsidRDefault="00D46E91" w:rsidP="00C15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C15023">
              <w:rPr>
                <w:sz w:val="20"/>
                <w:szCs w:val="20"/>
              </w:rPr>
              <w:t xml:space="preserve"> чел.</w:t>
            </w:r>
          </w:p>
        </w:tc>
      </w:tr>
      <w:tr w:rsidR="00D46E91" w:rsidRPr="00661F1F" w:rsidTr="00D46E91"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91" w:rsidRPr="00661F1F" w:rsidRDefault="00D46E91" w:rsidP="000C5596">
            <w:pPr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>Учителя, аттестованные на квалификационные категории (всего)</w:t>
            </w:r>
          </w:p>
          <w:p w:rsidR="00D46E91" w:rsidRPr="00661F1F" w:rsidRDefault="00D46E91" w:rsidP="000C5596">
            <w:pPr>
              <w:ind w:firstLine="602"/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>в том числе: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91" w:rsidRPr="00661F1F" w:rsidRDefault="00D46E91" w:rsidP="000C5596">
            <w:pPr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 xml:space="preserve">СОШ, СОШ с УИОП </w:t>
            </w:r>
            <w:r w:rsidRPr="00661F1F">
              <w:rPr>
                <w:sz w:val="20"/>
                <w:szCs w:val="20"/>
              </w:rPr>
              <w:sym w:font="Symbol" w:char="002D"/>
            </w:r>
            <w:r w:rsidRPr="00661F1F">
              <w:rPr>
                <w:sz w:val="20"/>
                <w:szCs w:val="20"/>
              </w:rPr>
              <w:t xml:space="preserve"> 50%</w:t>
            </w:r>
          </w:p>
          <w:p w:rsidR="00D46E91" w:rsidRPr="00661F1F" w:rsidRDefault="00D46E91" w:rsidP="000C5596">
            <w:pPr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 xml:space="preserve">Гимназия, лицей </w:t>
            </w:r>
            <w:r w:rsidRPr="00661F1F">
              <w:rPr>
                <w:sz w:val="20"/>
                <w:szCs w:val="20"/>
              </w:rPr>
              <w:sym w:font="Symbol" w:char="002D"/>
            </w:r>
            <w:r w:rsidRPr="00661F1F">
              <w:rPr>
                <w:sz w:val="20"/>
                <w:szCs w:val="20"/>
              </w:rPr>
              <w:t xml:space="preserve"> 80%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91" w:rsidRPr="00661F1F" w:rsidRDefault="00D46E91" w:rsidP="00C15023">
            <w:pPr>
              <w:jc w:val="center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 xml:space="preserve"> чел.</w:t>
            </w:r>
          </w:p>
        </w:tc>
      </w:tr>
      <w:tr w:rsidR="00D46E91" w:rsidRPr="00661F1F" w:rsidTr="00D46E91"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91" w:rsidRPr="00661F1F" w:rsidRDefault="00D46E91" w:rsidP="000C5596">
            <w:pPr>
              <w:ind w:firstLine="1120"/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91" w:rsidRPr="00661F1F" w:rsidRDefault="00D46E91" w:rsidP="000C5596">
            <w:pPr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 xml:space="preserve">СОШ </w:t>
            </w:r>
            <w:r w:rsidRPr="00661F1F">
              <w:rPr>
                <w:sz w:val="20"/>
                <w:szCs w:val="20"/>
              </w:rPr>
              <w:sym w:font="Symbol" w:char="002D"/>
            </w:r>
            <w:r w:rsidRPr="00661F1F">
              <w:rPr>
                <w:sz w:val="20"/>
                <w:szCs w:val="20"/>
              </w:rPr>
              <w:t xml:space="preserve"> не менее 10%.</w:t>
            </w:r>
          </w:p>
          <w:p w:rsidR="00D46E91" w:rsidRPr="00661F1F" w:rsidRDefault="00D46E91" w:rsidP="000C5596">
            <w:pPr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 xml:space="preserve">СОШ с УИОП </w:t>
            </w:r>
            <w:r w:rsidRPr="00661F1F">
              <w:rPr>
                <w:sz w:val="20"/>
                <w:szCs w:val="20"/>
              </w:rPr>
              <w:sym w:font="Symbol" w:char="002D"/>
            </w:r>
            <w:r w:rsidRPr="00661F1F">
              <w:rPr>
                <w:sz w:val="20"/>
                <w:szCs w:val="20"/>
              </w:rPr>
              <w:t xml:space="preserve"> не менее 20%.</w:t>
            </w:r>
          </w:p>
          <w:p w:rsidR="00D46E91" w:rsidRPr="00661F1F" w:rsidRDefault="00D46E91" w:rsidP="000C5596">
            <w:pPr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 xml:space="preserve">Гимназия, лицей </w:t>
            </w:r>
            <w:r w:rsidRPr="00661F1F">
              <w:rPr>
                <w:sz w:val="20"/>
                <w:szCs w:val="20"/>
              </w:rPr>
              <w:sym w:font="Symbol" w:char="002D"/>
            </w:r>
            <w:r w:rsidRPr="00661F1F">
              <w:rPr>
                <w:sz w:val="20"/>
                <w:szCs w:val="20"/>
              </w:rPr>
              <w:t xml:space="preserve"> не менее 40%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91" w:rsidRPr="00661F1F" w:rsidRDefault="00D46E91" w:rsidP="00C15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61F1F">
              <w:rPr>
                <w:sz w:val="20"/>
                <w:szCs w:val="20"/>
              </w:rPr>
              <w:t xml:space="preserve"> чел.</w:t>
            </w:r>
          </w:p>
        </w:tc>
      </w:tr>
      <w:tr w:rsidR="00D46E91" w:rsidRPr="00661F1F" w:rsidTr="00D46E91"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91" w:rsidRPr="00661F1F" w:rsidRDefault="00D46E91" w:rsidP="000C5596">
            <w:pPr>
              <w:ind w:firstLine="1120"/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46E91" w:rsidRPr="00661F1F" w:rsidRDefault="00D46E91" w:rsidP="000C55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91" w:rsidRPr="00661F1F" w:rsidRDefault="00D46E91" w:rsidP="00C86376">
            <w:pPr>
              <w:jc w:val="center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>17 чел.</w:t>
            </w:r>
          </w:p>
        </w:tc>
      </w:tr>
      <w:tr w:rsidR="00D46E91" w:rsidRPr="00B47357" w:rsidTr="00D46E91"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91" w:rsidRPr="00DF3884" w:rsidRDefault="00D46E91" w:rsidP="000C5596">
            <w:pPr>
              <w:jc w:val="both"/>
              <w:rPr>
                <w:sz w:val="20"/>
                <w:szCs w:val="20"/>
              </w:rPr>
            </w:pPr>
            <w:proofErr w:type="gramStart"/>
            <w:r w:rsidRPr="00DF3884">
              <w:rPr>
                <w:sz w:val="20"/>
                <w:szCs w:val="20"/>
              </w:rPr>
              <w:t>Учителя, работающие в классах, обеспечивающих дополнительную (углубленную, расширенную, профильную) подготовку, имеющие высшую квалификационную категорию</w:t>
            </w:r>
            <w:proofErr w:type="gramEnd"/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46E91" w:rsidRPr="003713CC" w:rsidRDefault="00D46E91" w:rsidP="000C559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91" w:rsidRPr="007770C1" w:rsidRDefault="00D46E91" w:rsidP="00B33D28">
            <w:pPr>
              <w:jc w:val="center"/>
              <w:rPr>
                <w:sz w:val="20"/>
                <w:szCs w:val="20"/>
              </w:rPr>
            </w:pPr>
            <w:r w:rsidRPr="007770C1">
              <w:rPr>
                <w:sz w:val="20"/>
                <w:szCs w:val="20"/>
              </w:rPr>
              <w:t>1 чел.</w:t>
            </w:r>
          </w:p>
        </w:tc>
      </w:tr>
      <w:tr w:rsidR="00D46E91" w:rsidRPr="00B47357" w:rsidTr="00D46E91"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91" w:rsidRPr="00D466F9" w:rsidRDefault="00D46E91" w:rsidP="000C5596">
            <w:pPr>
              <w:jc w:val="both"/>
              <w:rPr>
                <w:sz w:val="20"/>
                <w:szCs w:val="20"/>
              </w:rPr>
            </w:pPr>
            <w:r w:rsidRPr="00D466F9">
              <w:rPr>
                <w:sz w:val="20"/>
                <w:szCs w:val="20"/>
              </w:rPr>
              <w:t>Учителя, работающие в классах, обеспечивающих дополнительную (углубленную, расширенную, профильную) подготовку, прошедшие курсовую подготовку по содержанию и методике преподаваемого предмета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46E91" w:rsidRPr="00D466F9" w:rsidRDefault="00D46E91" w:rsidP="000C55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91" w:rsidRPr="00D466F9" w:rsidRDefault="00D46E91" w:rsidP="007770C1">
            <w:pPr>
              <w:jc w:val="center"/>
              <w:rPr>
                <w:sz w:val="20"/>
                <w:szCs w:val="20"/>
              </w:rPr>
            </w:pPr>
            <w:r w:rsidRPr="00D466F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D466F9">
              <w:rPr>
                <w:sz w:val="20"/>
                <w:szCs w:val="20"/>
              </w:rPr>
              <w:t xml:space="preserve">  чел.</w:t>
            </w:r>
          </w:p>
        </w:tc>
      </w:tr>
    </w:tbl>
    <w:p w:rsidR="006C7AFC" w:rsidRPr="00B47357" w:rsidRDefault="006C7AFC" w:rsidP="006C7AFC">
      <w:pPr>
        <w:jc w:val="both"/>
        <w:rPr>
          <w:color w:val="FF0000"/>
          <w:sz w:val="16"/>
          <w:szCs w:val="16"/>
        </w:rPr>
      </w:pPr>
    </w:p>
    <w:p w:rsidR="00D46E91" w:rsidRDefault="00D46E91" w:rsidP="00D46E91">
      <w:pPr>
        <w:tabs>
          <w:tab w:val="left" w:pos="14"/>
          <w:tab w:val="left" w:pos="574"/>
        </w:tabs>
        <w:jc w:val="both"/>
      </w:pPr>
    </w:p>
    <w:p w:rsidR="005953BC" w:rsidRPr="009C00C8" w:rsidRDefault="005953BC" w:rsidP="005953BC">
      <w:pPr>
        <w:numPr>
          <w:ilvl w:val="1"/>
          <w:numId w:val="3"/>
        </w:numPr>
        <w:tabs>
          <w:tab w:val="left" w:pos="14"/>
          <w:tab w:val="left" w:pos="574"/>
        </w:tabs>
        <w:ind w:left="0" w:firstLine="0"/>
        <w:jc w:val="both"/>
      </w:pPr>
      <w:r w:rsidRPr="009C00C8">
        <w:t>Характеристика административно-управленческого персонала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11"/>
        <w:gridCol w:w="1285"/>
      </w:tblGrid>
      <w:tr w:rsidR="005953BC" w:rsidRPr="009C00C8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9C00C8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Кол-во</w:t>
            </w:r>
          </w:p>
        </w:tc>
      </w:tr>
      <w:tr w:rsidR="005953BC" w:rsidRPr="009C00C8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lang w:eastAsia="en-US"/>
              </w:rPr>
            </w:pPr>
            <w:r w:rsidRPr="009C00C8">
              <w:rPr>
                <w:lang w:eastAsia="en-US"/>
              </w:rPr>
              <w:t xml:space="preserve">Административно-управленческий персонал (физические лица)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6E40A9" w:rsidRDefault="006E40A9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lang w:eastAsia="en-US"/>
              </w:rPr>
            </w:pPr>
            <w:r w:rsidRPr="006E40A9">
              <w:rPr>
                <w:lang w:eastAsia="en-US"/>
              </w:rPr>
              <w:t>7</w:t>
            </w:r>
          </w:p>
        </w:tc>
      </w:tr>
      <w:tr w:rsidR="005953BC" w:rsidRPr="009C00C8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lang w:eastAsia="en-US"/>
              </w:rPr>
            </w:pPr>
            <w:r w:rsidRPr="009C00C8">
              <w:rPr>
                <w:lang w:eastAsia="en-US"/>
              </w:rPr>
              <w:t>Административно-управленческий персонал (штатные единицы)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6E40A9" w:rsidRDefault="006E40A9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lang w:eastAsia="en-US"/>
              </w:rPr>
            </w:pPr>
            <w:r w:rsidRPr="006E40A9">
              <w:rPr>
                <w:lang w:eastAsia="en-US"/>
              </w:rPr>
              <w:t>7</w:t>
            </w:r>
          </w:p>
        </w:tc>
      </w:tr>
      <w:tr w:rsidR="005953BC" w:rsidRPr="009C00C8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lang w:eastAsia="en-US"/>
              </w:rPr>
            </w:pPr>
            <w:r w:rsidRPr="009C00C8">
              <w:rPr>
                <w:lang w:eastAsia="en-US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1</w:t>
            </w:r>
          </w:p>
        </w:tc>
      </w:tr>
      <w:tr w:rsidR="005953BC" w:rsidRPr="009C00C8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lang w:eastAsia="en-US"/>
              </w:rPr>
            </w:pPr>
            <w:r w:rsidRPr="009C00C8">
              <w:rPr>
                <w:lang w:eastAsia="en-US"/>
              </w:rPr>
              <w:t>Директор ОУ имеет специальное образование (менеджмент)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5953BC" w:rsidRPr="009C00C8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lang w:eastAsia="en-US"/>
              </w:rPr>
            </w:pPr>
            <w:r w:rsidRPr="009C00C8">
              <w:rPr>
                <w:lang w:eastAsia="en-US"/>
              </w:rP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1</w:t>
            </w:r>
          </w:p>
        </w:tc>
      </w:tr>
      <w:tr w:rsidR="005953BC" w:rsidRPr="009C00C8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lang w:eastAsia="en-US"/>
              </w:rPr>
            </w:pPr>
            <w:r w:rsidRPr="009C00C8">
              <w:rPr>
                <w:lang w:eastAsia="en-US"/>
              </w:rPr>
              <w:t>Административно-управленческий персонал, ведущий учебные часы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9C00C8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5</w:t>
            </w:r>
          </w:p>
        </w:tc>
      </w:tr>
      <w:tr w:rsidR="005953BC" w:rsidRPr="009C00C8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lang w:eastAsia="en-US"/>
              </w:rPr>
            </w:pPr>
            <w:r w:rsidRPr="009C00C8">
              <w:rPr>
                <w:lang w:eastAsia="en-US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-</w:t>
            </w:r>
          </w:p>
        </w:tc>
      </w:tr>
    </w:tbl>
    <w:p w:rsidR="00254EA4" w:rsidRDefault="00254EA4" w:rsidP="00254EA4">
      <w:pPr>
        <w:tabs>
          <w:tab w:val="left" w:pos="14"/>
          <w:tab w:val="left" w:pos="574"/>
        </w:tabs>
        <w:jc w:val="both"/>
      </w:pPr>
    </w:p>
    <w:p w:rsidR="00254EA4" w:rsidRDefault="00254EA4" w:rsidP="00254EA4">
      <w:pPr>
        <w:tabs>
          <w:tab w:val="left" w:pos="14"/>
          <w:tab w:val="left" w:pos="574"/>
        </w:tabs>
        <w:jc w:val="both"/>
      </w:pPr>
    </w:p>
    <w:p w:rsidR="005953BC" w:rsidRPr="009C00C8" w:rsidRDefault="00254EA4" w:rsidP="00254EA4">
      <w:pPr>
        <w:tabs>
          <w:tab w:val="left" w:pos="14"/>
          <w:tab w:val="left" w:pos="574"/>
        </w:tabs>
        <w:jc w:val="both"/>
      </w:pPr>
      <w:r>
        <w:t xml:space="preserve">             1.3  </w:t>
      </w:r>
      <w:r w:rsidR="005953BC" w:rsidRPr="009C00C8">
        <w:t xml:space="preserve">Сведения о специалистах </w:t>
      </w:r>
      <w:proofErr w:type="spellStart"/>
      <w:r w:rsidR="005953BC" w:rsidRPr="009C00C8">
        <w:t>психолого-медико-социального</w:t>
      </w:r>
      <w:proofErr w:type="spellEnd"/>
      <w:r w:rsidR="005953BC" w:rsidRPr="009C00C8">
        <w:t xml:space="preserve"> сопровождения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1"/>
        <w:gridCol w:w="1285"/>
      </w:tblGrid>
      <w:tr w:rsidR="005953BC" w:rsidRPr="009C00C8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9C00C8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Кол-во</w:t>
            </w:r>
          </w:p>
        </w:tc>
      </w:tr>
      <w:tr w:rsidR="005953BC" w:rsidRPr="009C00C8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 xml:space="preserve">Педагоги – психологи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9C00C8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1</w:t>
            </w:r>
          </w:p>
        </w:tc>
      </w:tr>
      <w:tr w:rsidR="005953BC" w:rsidRPr="009C00C8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Учителя – логопеды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нет</w:t>
            </w:r>
          </w:p>
        </w:tc>
      </w:tr>
      <w:tr w:rsidR="005953BC" w:rsidRPr="009C00C8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Учителя – дефектологи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нет</w:t>
            </w:r>
          </w:p>
        </w:tc>
      </w:tr>
      <w:tr w:rsidR="005953BC" w:rsidRPr="009C00C8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Социальные педагоги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1</w:t>
            </w:r>
          </w:p>
        </w:tc>
      </w:tr>
      <w:tr w:rsidR="005953BC" w:rsidRPr="009C00C8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lastRenderedPageBreak/>
              <w:t xml:space="preserve">Педагоги дополнительного образования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D4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953BC" w:rsidRPr="009C00C8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Медицинские  работники (физические лица, включая совместителей, внештатные работники)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6E40A9" w:rsidRDefault="00D4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5953BC" w:rsidRPr="00B47357" w:rsidRDefault="005953BC" w:rsidP="005953BC">
      <w:pPr>
        <w:jc w:val="center"/>
        <w:rPr>
          <w:b/>
          <w:bCs/>
          <w:color w:val="FF0000"/>
        </w:rPr>
      </w:pPr>
    </w:p>
    <w:p w:rsidR="005953BC" w:rsidRPr="009C00C8" w:rsidRDefault="00254EA4" w:rsidP="005953BC">
      <w:pPr>
        <w:jc w:val="center"/>
        <w:rPr>
          <w:b/>
          <w:bCs/>
        </w:rPr>
      </w:pPr>
      <w:r>
        <w:rPr>
          <w:b/>
          <w:bCs/>
        </w:rPr>
        <w:t>РАЗДЕЛ 8</w:t>
      </w:r>
      <w:r w:rsidR="005953BC" w:rsidRPr="009C00C8">
        <w:rPr>
          <w:b/>
          <w:bCs/>
        </w:rPr>
        <w:t>. ИНФОРМАЦИОННО-ТЕХНИЧЕСКОЕ ОСНАЩЕНИЕ</w:t>
      </w:r>
    </w:p>
    <w:p w:rsidR="005953BC" w:rsidRPr="009C00C8" w:rsidRDefault="005953BC" w:rsidP="005953BC">
      <w:pPr>
        <w:jc w:val="center"/>
        <w:rPr>
          <w:b/>
          <w:bCs/>
          <w:sz w:val="16"/>
          <w:szCs w:val="16"/>
        </w:rPr>
      </w:pPr>
    </w:p>
    <w:p w:rsidR="005953BC" w:rsidRPr="009C00C8" w:rsidRDefault="005953BC" w:rsidP="00863AC1">
      <w:pPr>
        <w:numPr>
          <w:ilvl w:val="1"/>
          <w:numId w:val="5"/>
        </w:numPr>
        <w:tabs>
          <w:tab w:val="left" w:pos="588"/>
        </w:tabs>
        <w:ind w:left="14" w:hanging="14"/>
        <w:jc w:val="both"/>
      </w:pPr>
      <w:r w:rsidRPr="009C00C8">
        <w:t>Характеристика информационно-технического оснащения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1737"/>
        <w:gridCol w:w="1455"/>
      </w:tblGrid>
      <w:tr w:rsidR="005953BC" w:rsidRPr="009C00C8" w:rsidTr="00D46E91"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Показатели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Региональные критерии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Показатели ОУ</w:t>
            </w:r>
          </w:p>
        </w:tc>
      </w:tr>
      <w:tr w:rsidR="005953BC" w:rsidRPr="009C00C8" w:rsidTr="00D46E91"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 xml:space="preserve">Обеспеченность </w:t>
            </w:r>
            <w:proofErr w:type="gramStart"/>
            <w:r w:rsidRPr="009C00C8">
              <w:rPr>
                <w:lang w:eastAsia="en-US"/>
              </w:rPr>
              <w:t>обучающихся</w:t>
            </w:r>
            <w:proofErr w:type="gramEnd"/>
            <w:r w:rsidRPr="009C00C8">
              <w:rPr>
                <w:lang w:eastAsia="en-US"/>
              </w:rPr>
              <w:t xml:space="preserve"> учебной литературой (%)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100%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sz w:val="20"/>
                <w:szCs w:val="20"/>
                <w:highlight w:val="green"/>
                <w:lang w:eastAsia="en-US"/>
              </w:rPr>
            </w:pPr>
            <w:r w:rsidRPr="009C00C8">
              <w:rPr>
                <w:sz w:val="22"/>
                <w:szCs w:val="20"/>
                <w:lang w:eastAsia="en-US"/>
              </w:rPr>
              <w:t>100%</w:t>
            </w:r>
          </w:p>
        </w:tc>
      </w:tr>
      <w:tr w:rsidR="005953BC" w:rsidRPr="009C00C8" w:rsidTr="00D46E91"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Количество компьютеров, применяемых в учебном процессе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D46E91" w:rsidP="000B50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5953BC" w:rsidRPr="009C00C8" w:rsidTr="00D46E91"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 xml:space="preserve">Количество </w:t>
            </w:r>
            <w:proofErr w:type="gramStart"/>
            <w:r w:rsidRPr="009C00C8">
              <w:rPr>
                <w:lang w:eastAsia="en-US"/>
              </w:rPr>
              <w:t>обучающихся</w:t>
            </w:r>
            <w:proofErr w:type="gramEnd"/>
            <w:r w:rsidRPr="009C00C8">
              <w:rPr>
                <w:lang w:eastAsia="en-US"/>
              </w:rPr>
              <w:t xml:space="preserve"> на 1 компьютер, применяемый в учебном процессе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 xml:space="preserve">СОШ, СОШ с УИОП </w:t>
            </w:r>
            <w:r w:rsidRPr="009C00C8">
              <w:rPr>
                <w:lang w:eastAsia="en-US"/>
              </w:rPr>
              <w:sym w:font="Symbol" w:char="002D"/>
            </w:r>
            <w:r w:rsidRPr="009C00C8">
              <w:rPr>
                <w:lang w:eastAsia="en-US"/>
              </w:rPr>
              <w:t xml:space="preserve"> 18</w:t>
            </w:r>
          </w:p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 xml:space="preserve">Гимназия, лицей </w:t>
            </w:r>
            <w:r w:rsidRPr="009C00C8">
              <w:rPr>
                <w:lang w:eastAsia="en-US"/>
              </w:rPr>
              <w:sym w:font="Symbol" w:char="002D"/>
            </w:r>
            <w:r w:rsidRPr="009C00C8">
              <w:rPr>
                <w:lang w:eastAsia="en-US"/>
              </w:rPr>
              <w:t xml:space="preserve"> 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9C00C8">
              <w:rPr>
                <w:lang w:eastAsia="en-US"/>
              </w:rPr>
              <w:t>5</w:t>
            </w:r>
          </w:p>
        </w:tc>
      </w:tr>
      <w:tr w:rsidR="005953BC" w:rsidRPr="009C00C8" w:rsidTr="00D46E91"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Наличие библиотеки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5953BC" w:rsidRPr="009C00C8" w:rsidTr="00D46E91"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 xml:space="preserve">Наличие </w:t>
            </w:r>
            <w:proofErr w:type="spellStart"/>
            <w:r w:rsidRPr="009C00C8">
              <w:rPr>
                <w:lang w:eastAsia="en-US"/>
              </w:rPr>
              <w:t>медиатеки</w:t>
            </w:r>
            <w:proofErr w:type="spellEnd"/>
            <w:r w:rsidRPr="009C00C8">
              <w:rPr>
                <w:lang w:eastAsia="en-US"/>
              </w:rPr>
              <w:t xml:space="preserve"> (</w:t>
            </w:r>
            <w:proofErr w:type="gramStart"/>
            <w:r w:rsidRPr="009C00C8">
              <w:rPr>
                <w:lang w:eastAsia="en-US"/>
              </w:rPr>
              <w:t>есть</w:t>
            </w:r>
            <w:proofErr w:type="gramEnd"/>
            <w:r w:rsidRPr="009C00C8">
              <w:rPr>
                <w:lang w:eastAsia="en-US"/>
              </w:rPr>
              <w:t>/нет)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5953BC" w:rsidRPr="009C00C8" w:rsidTr="00D46E91"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 xml:space="preserve">Возможность пользования сетью Интернет </w:t>
            </w:r>
            <w:proofErr w:type="gramStart"/>
            <w:r w:rsidRPr="009C00C8">
              <w:rPr>
                <w:lang w:eastAsia="en-US"/>
              </w:rPr>
              <w:t>обучающимися</w:t>
            </w:r>
            <w:proofErr w:type="gramEnd"/>
            <w:r w:rsidRPr="009C00C8">
              <w:rPr>
                <w:lang w:eastAsia="en-US"/>
              </w:rPr>
              <w:t xml:space="preserve"> (да/ 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5953BC" w:rsidRPr="009C00C8" w:rsidTr="00D46E91"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Возможность пользования сетью Интернет педагогами (да/нет)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5953BC" w:rsidRPr="009C00C8" w:rsidTr="00D46E91"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Наличие сайта (да/ 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5953BC" w:rsidRPr="009C00C8" w:rsidTr="00D46E91"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Создание условий для обеспечения обучающихся питанием (да/нет)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5953BC" w:rsidRPr="009C00C8" w:rsidTr="00D46E91"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 xml:space="preserve">Обеспеченность </w:t>
            </w:r>
            <w:proofErr w:type="gramStart"/>
            <w:r w:rsidRPr="009C00C8">
              <w:rPr>
                <w:lang w:eastAsia="en-US"/>
              </w:rPr>
              <w:t>обучающихся</w:t>
            </w:r>
            <w:proofErr w:type="gramEnd"/>
            <w:r w:rsidRPr="009C00C8">
              <w:rPr>
                <w:lang w:eastAsia="en-US"/>
              </w:rPr>
              <w:t xml:space="preserve"> медицинским обслуживанием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</w:tbl>
    <w:p w:rsidR="00D46E91" w:rsidRDefault="00D46E91" w:rsidP="00D46E91">
      <w:pPr>
        <w:tabs>
          <w:tab w:val="left" w:pos="588"/>
        </w:tabs>
        <w:jc w:val="both"/>
      </w:pPr>
    </w:p>
    <w:p w:rsidR="005953BC" w:rsidRPr="009C00C8" w:rsidRDefault="005953BC" w:rsidP="00863AC1">
      <w:pPr>
        <w:numPr>
          <w:ilvl w:val="1"/>
          <w:numId w:val="5"/>
        </w:numPr>
        <w:tabs>
          <w:tab w:val="left" w:pos="588"/>
        </w:tabs>
        <w:ind w:left="14" w:hanging="14"/>
        <w:jc w:val="both"/>
      </w:pPr>
      <w:r w:rsidRPr="009C00C8">
        <w:t xml:space="preserve">Наличие оснащенных специализированных кабинетов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3"/>
        <w:gridCol w:w="3173"/>
      </w:tblGrid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математики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D4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физики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1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химии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1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биологии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1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информатики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D4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русского языка и литературы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D4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истории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D4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географии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1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ОБЖ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1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технологии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D4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D46E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Другие </w:t>
            </w:r>
            <w:proofErr w:type="gramStart"/>
            <w:r>
              <w:rPr>
                <w:lang w:eastAsia="en-US"/>
              </w:rPr>
              <w:t>(</w:t>
            </w:r>
            <w:r w:rsidR="005953BC" w:rsidRPr="009C00C8">
              <w:rPr>
                <w:lang w:eastAsia="en-US"/>
              </w:rPr>
              <w:t xml:space="preserve"> </w:t>
            </w:r>
            <w:proofErr w:type="gramEnd"/>
            <w:r w:rsidR="005953BC" w:rsidRPr="009C00C8">
              <w:rPr>
                <w:lang w:eastAsia="en-US"/>
              </w:rPr>
              <w:t>кабинет</w:t>
            </w:r>
            <w:r>
              <w:rPr>
                <w:lang w:eastAsia="en-US"/>
              </w:rPr>
              <w:t xml:space="preserve"> психологической разгрузки</w:t>
            </w:r>
            <w:r w:rsidR="005953BC" w:rsidRPr="009C00C8">
              <w:rPr>
                <w:lang w:eastAsia="en-US"/>
              </w:rPr>
              <w:t>)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D4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Спортивный зал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1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Читальный зал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начальных классов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D46E91" w:rsidRDefault="00D46E91" w:rsidP="00E067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5953BC" w:rsidRPr="009C00C8" w:rsidRDefault="005953BC" w:rsidP="005953BC">
      <w:pPr>
        <w:jc w:val="both"/>
        <w:rPr>
          <w:b/>
          <w:bCs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4"/>
        <w:gridCol w:w="1978"/>
        <w:gridCol w:w="236"/>
        <w:gridCol w:w="2520"/>
      </w:tblGrid>
      <w:tr w:rsidR="005953BC" w:rsidRPr="009C00C8" w:rsidTr="005953BC"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EA4" w:rsidRDefault="00254EA4">
            <w:pPr>
              <w:spacing w:line="276" w:lineRule="auto"/>
              <w:jc w:val="both"/>
              <w:rPr>
                <w:lang w:eastAsia="en-US"/>
              </w:rPr>
            </w:pPr>
          </w:p>
          <w:p w:rsidR="00254EA4" w:rsidRDefault="00254EA4">
            <w:pPr>
              <w:spacing w:line="276" w:lineRule="auto"/>
              <w:jc w:val="both"/>
              <w:rPr>
                <w:lang w:eastAsia="en-US"/>
              </w:rPr>
            </w:pPr>
          </w:p>
          <w:p w:rsidR="005953BC" w:rsidRPr="009C00C8" w:rsidRDefault="005953BC">
            <w:pPr>
              <w:spacing w:line="276" w:lineRule="auto"/>
              <w:jc w:val="both"/>
              <w:rPr>
                <w:lang w:eastAsia="en-US"/>
              </w:rPr>
            </w:pPr>
            <w:r w:rsidRPr="009C00C8">
              <w:rPr>
                <w:lang w:eastAsia="en-US"/>
              </w:rPr>
              <w:t>Директор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3BC" w:rsidRPr="009C00C8" w:rsidRDefault="005953B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953BC" w:rsidRPr="009C00C8" w:rsidRDefault="005953B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4EA4" w:rsidRDefault="00254EA4">
            <w:pPr>
              <w:spacing w:line="276" w:lineRule="auto"/>
              <w:jc w:val="center"/>
              <w:rPr>
                <w:lang w:eastAsia="en-US"/>
              </w:rPr>
            </w:pPr>
          </w:p>
          <w:p w:rsidR="00254EA4" w:rsidRDefault="00254EA4">
            <w:pPr>
              <w:spacing w:line="276" w:lineRule="auto"/>
              <w:jc w:val="center"/>
              <w:rPr>
                <w:lang w:eastAsia="en-US"/>
              </w:rPr>
            </w:pPr>
          </w:p>
          <w:p w:rsidR="005953BC" w:rsidRPr="009C00C8" w:rsidRDefault="00D616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Иващенко Н.А.</w:t>
            </w:r>
          </w:p>
        </w:tc>
      </w:tr>
      <w:tr w:rsidR="005953BC" w:rsidRPr="009C00C8" w:rsidTr="005953BC"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953BC" w:rsidRPr="009C00C8" w:rsidRDefault="005953BC">
            <w:pPr>
              <w:spacing w:line="276" w:lineRule="auto"/>
              <w:ind w:firstLine="4140"/>
              <w:jc w:val="both"/>
              <w:rPr>
                <w:sz w:val="18"/>
                <w:szCs w:val="18"/>
                <w:lang w:eastAsia="en-US"/>
              </w:rPr>
            </w:pPr>
            <w:r w:rsidRPr="009C00C8">
              <w:rPr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53BC" w:rsidRPr="009C00C8" w:rsidRDefault="005953BC">
            <w:pPr>
              <w:spacing w:line="276" w:lineRule="auto"/>
              <w:ind w:firstLine="792"/>
              <w:jc w:val="both"/>
              <w:rPr>
                <w:sz w:val="18"/>
                <w:szCs w:val="18"/>
                <w:lang w:eastAsia="en-US"/>
              </w:rPr>
            </w:pPr>
            <w:r w:rsidRPr="009C00C8">
              <w:rPr>
                <w:sz w:val="18"/>
                <w:szCs w:val="18"/>
                <w:lang w:eastAsia="en-US"/>
              </w:rPr>
              <w:t>Ф.И.О.</w:t>
            </w:r>
          </w:p>
        </w:tc>
      </w:tr>
      <w:tr w:rsidR="005953BC" w:rsidRPr="009C00C8" w:rsidTr="005953BC"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953BC" w:rsidRPr="009C00C8" w:rsidRDefault="005953BC">
            <w:pPr>
              <w:spacing w:line="276" w:lineRule="auto"/>
              <w:jc w:val="both"/>
              <w:rPr>
                <w:lang w:eastAsia="en-US"/>
              </w:rPr>
            </w:pPr>
            <w:r w:rsidRPr="009C00C8">
              <w:rPr>
                <w:lang w:eastAsia="en-US"/>
              </w:rPr>
              <w:t>м. п.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953BC" w:rsidRPr="009C00C8" w:rsidRDefault="005953BC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5953BC" w:rsidRPr="00B47357" w:rsidRDefault="005953BC" w:rsidP="005953BC">
      <w:pPr>
        <w:rPr>
          <w:color w:val="FF0000"/>
        </w:rPr>
      </w:pPr>
    </w:p>
    <w:p w:rsidR="005953BC" w:rsidRPr="00B47357" w:rsidRDefault="005953BC" w:rsidP="005953BC">
      <w:pPr>
        <w:rPr>
          <w:color w:val="FF0000"/>
        </w:rPr>
      </w:pPr>
    </w:p>
    <w:p w:rsidR="00E65593" w:rsidRPr="00B47357" w:rsidRDefault="001E24F9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6210300" cy="8546773"/>
            <wp:effectExtent l="19050" t="0" r="0" b="0"/>
            <wp:docPr id="12" name="Рисунок 2" descr="C:\Documents and Settings\Директор\Рабочий стол\самооб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ректор\Рабочий стол\самообсл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5593" w:rsidRPr="00B47357" w:rsidSect="00254EA4">
      <w:footerReference w:type="default" r:id="rId32"/>
      <w:pgSz w:w="11906" w:h="16838"/>
      <w:pgMar w:top="709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EA4" w:rsidRDefault="00254EA4" w:rsidP="002C451F">
      <w:r>
        <w:separator/>
      </w:r>
    </w:p>
  </w:endnote>
  <w:endnote w:type="continuationSeparator" w:id="1">
    <w:p w:rsidR="00254EA4" w:rsidRDefault="00254EA4" w:rsidP="002C4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0172"/>
      <w:docPartObj>
        <w:docPartGallery w:val="Page Numbers (Bottom of Page)"/>
        <w:docPartUnique/>
      </w:docPartObj>
    </w:sdtPr>
    <w:sdtContent>
      <w:p w:rsidR="00254EA4" w:rsidRDefault="00A807BC">
        <w:pPr>
          <w:pStyle w:val="a9"/>
          <w:jc w:val="center"/>
        </w:pPr>
        <w:fldSimple w:instr=" PAGE   \* MERGEFORMAT ">
          <w:r w:rsidR="001E24F9">
            <w:rPr>
              <w:noProof/>
            </w:rPr>
            <w:t>26</w:t>
          </w:r>
        </w:fldSimple>
      </w:p>
    </w:sdtContent>
  </w:sdt>
  <w:p w:rsidR="00254EA4" w:rsidRDefault="00254EA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EA4" w:rsidRDefault="00254EA4" w:rsidP="002C451F">
      <w:r>
        <w:separator/>
      </w:r>
    </w:p>
  </w:footnote>
  <w:footnote w:type="continuationSeparator" w:id="1">
    <w:p w:rsidR="00254EA4" w:rsidRDefault="00254EA4" w:rsidP="002C4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0FEF09A7"/>
    <w:multiLevelType w:val="hybridMultilevel"/>
    <w:tmpl w:val="53425FBE"/>
    <w:lvl w:ilvl="0" w:tplc="8AECE29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2B2B6E8">
      <w:numFmt w:val="none"/>
      <w:lvlText w:val=""/>
      <w:lvlJc w:val="left"/>
      <w:pPr>
        <w:tabs>
          <w:tab w:val="num" w:pos="360"/>
        </w:tabs>
      </w:pPr>
    </w:lvl>
    <w:lvl w:ilvl="2" w:tplc="6DC208DA">
      <w:numFmt w:val="none"/>
      <w:lvlText w:val=""/>
      <w:lvlJc w:val="left"/>
      <w:pPr>
        <w:tabs>
          <w:tab w:val="num" w:pos="360"/>
        </w:tabs>
      </w:pPr>
    </w:lvl>
    <w:lvl w:ilvl="3" w:tplc="00B69BE2">
      <w:numFmt w:val="none"/>
      <w:lvlText w:val=""/>
      <w:lvlJc w:val="left"/>
      <w:pPr>
        <w:tabs>
          <w:tab w:val="num" w:pos="360"/>
        </w:tabs>
      </w:pPr>
    </w:lvl>
    <w:lvl w:ilvl="4" w:tplc="BCA0F09C">
      <w:numFmt w:val="none"/>
      <w:lvlText w:val=""/>
      <w:lvlJc w:val="left"/>
      <w:pPr>
        <w:tabs>
          <w:tab w:val="num" w:pos="360"/>
        </w:tabs>
      </w:pPr>
    </w:lvl>
    <w:lvl w:ilvl="5" w:tplc="51848EB0">
      <w:numFmt w:val="none"/>
      <w:lvlText w:val=""/>
      <w:lvlJc w:val="left"/>
      <w:pPr>
        <w:tabs>
          <w:tab w:val="num" w:pos="360"/>
        </w:tabs>
      </w:pPr>
    </w:lvl>
    <w:lvl w:ilvl="6" w:tplc="813EB842">
      <w:numFmt w:val="none"/>
      <w:lvlText w:val=""/>
      <w:lvlJc w:val="left"/>
      <w:pPr>
        <w:tabs>
          <w:tab w:val="num" w:pos="360"/>
        </w:tabs>
      </w:pPr>
    </w:lvl>
    <w:lvl w:ilvl="7" w:tplc="5184A050">
      <w:numFmt w:val="none"/>
      <w:lvlText w:val=""/>
      <w:lvlJc w:val="left"/>
      <w:pPr>
        <w:tabs>
          <w:tab w:val="num" w:pos="360"/>
        </w:tabs>
      </w:pPr>
    </w:lvl>
    <w:lvl w:ilvl="8" w:tplc="8F12476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C0B5734"/>
    <w:multiLevelType w:val="multilevel"/>
    <w:tmpl w:val="44C6B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0EF50DB"/>
    <w:multiLevelType w:val="multilevel"/>
    <w:tmpl w:val="E9F040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4CB86B4B"/>
    <w:multiLevelType w:val="multilevel"/>
    <w:tmpl w:val="E726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1A1AD0"/>
    <w:multiLevelType w:val="hybridMultilevel"/>
    <w:tmpl w:val="D3D2AA10"/>
    <w:lvl w:ilvl="0" w:tplc="B686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6C1038">
      <w:numFmt w:val="none"/>
      <w:lvlText w:val=""/>
      <w:lvlJc w:val="left"/>
      <w:pPr>
        <w:tabs>
          <w:tab w:val="num" w:pos="360"/>
        </w:tabs>
      </w:pPr>
    </w:lvl>
    <w:lvl w:ilvl="2" w:tplc="A44EAD36">
      <w:numFmt w:val="none"/>
      <w:lvlText w:val=""/>
      <w:lvlJc w:val="left"/>
      <w:pPr>
        <w:tabs>
          <w:tab w:val="num" w:pos="360"/>
        </w:tabs>
      </w:pPr>
    </w:lvl>
    <w:lvl w:ilvl="3" w:tplc="A3522F0C">
      <w:numFmt w:val="none"/>
      <w:lvlText w:val=""/>
      <w:lvlJc w:val="left"/>
      <w:pPr>
        <w:tabs>
          <w:tab w:val="num" w:pos="360"/>
        </w:tabs>
      </w:pPr>
    </w:lvl>
    <w:lvl w:ilvl="4" w:tplc="46382B96">
      <w:numFmt w:val="none"/>
      <w:lvlText w:val=""/>
      <w:lvlJc w:val="left"/>
      <w:pPr>
        <w:tabs>
          <w:tab w:val="num" w:pos="360"/>
        </w:tabs>
      </w:pPr>
    </w:lvl>
    <w:lvl w:ilvl="5" w:tplc="6394B208">
      <w:numFmt w:val="none"/>
      <w:lvlText w:val=""/>
      <w:lvlJc w:val="left"/>
      <w:pPr>
        <w:tabs>
          <w:tab w:val="num" w:pos="360"/>
        </w:tabs>
      </w:pPr>
    </w:lvl>
    <w:lvl w:ilvl="6" w:tplc="93F6C9A6">
      <w:numFmt w:val="none"/>
      <w:lvlText w:val=""/>
      <w:lvlJc w:val="left"/>
      <w:pPr>
        <w:tabs>
          <w:tab w:val="num" w:pos="360"/>
        </w:tabs>
      </w:pPr>
    </w:lvl>
    <w:lvl w:ilvl="7" w:tplc="88F23D02">
      <w:numFmt w:val="none"/>
      <w:lvlText w:val=""/>
      <w:lvlJc w:val="left"/>
      <w:pPr>
        <w:tabs>
          <w:tab w:val="num" w:pos="360"/>
        </w:tabs>
      </w:pPr>
    </w:lvl>
    <w:lvl w:ilvl="8" w:tplc="F95870C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1311985"/>
    <w:multiLevelType w:val="multilevel"/>
    <w:tmpl w:val="42D66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57C738A4"/>
    <w:multiLevelType w:val="hybridMultilevel"/>
    <w:tmpl w:val="4630EB4C"/>
    <w:lvl w:ilvl="0" w:tplc="0419000F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5BF76F94"/>
    <w:multiLevelType w:val="singleLevel"/>
    <w:tmpl w:val="873811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4">
    <w:nsid w:val="5E593EFA"/>
    <w:multiLevelType w:val="hybridMultilevel"/>
    <w:tmpl w:val="7A2A32EA"/>
    <w:lvl w:ilvl="0" w:tplc="76EEE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01C69A9"/>
    <w:multiLevelType w:val="multilevel"/>
    <w:tmpl w:val="02A25F5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0"/>
  </w:num>
  <w:num w:numId="13">
    <w:abstractNumId w:val="5"/>
  </w:num>
  <w:num w:numId="14">
    <w:abstractNumId w:val="13"/>
    <w:lvlOverride w:ilvl="0">
      <w:startOverride w:val="1"/>
    </w:lvlOverride>
  </w:num>
  <w:num w:numId="15">
    <w:abstractNumId w:val="9"/>
  </w:num>
  <w:num w:numId="16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3BC"/>
    <w:rsid w:val="0004037D"/>
    <w:rsid w:val="00045B25"/>
    <w:rsid w:val="00051589"/>
    <w:rsid w:val="00052DA6"/>
    <w:rsid w:val="00081E0F"/>
    <w:rsid w:val="000B1E15"/>
    <w:rsid w:val="000B50CC"/>
    <w:rsid w:val="000C0FA9"/>
    <w:rsid w:val="000C5596"/>
    <w:rsid w:val="000E292D"/>
    <w:rsid w:val="000F3C43"/>
    <w:rsid w:val="000F571E"/>
    <w:rsid w:val="00125265"/>
    <w:rsid w:val="0012658E"/>
    <w:rsid w:val="00141263"/>
    <w:rsid w:val="001543A4"/>
    <w:rsid w:val="00174BAF"/>
    <w:rsid w:val="00175B6B"/>
    <w:rsid w:val="001802B9"/>
    <w:rsid w:val="0018612B"/>
    <w:rsid w:val="001976D1"/>
    <w:rsid w:val="001A2AE6"/>
    <w:rsid w:val="001B3C47"/>
    <w:rsid w:val="001E24F9"/>
    <w:rsid w:val="001F1B52"/>
    <w:rsid w:val="00220F9D"/>
    <w:rsid w:val="00233DA2"/>
    <w:rsid w:val="002357E2"/>
    <w:rsid w:val="0024361B"/>
    <w:rsid w:val="00254EA4"/>
    <w:rsid w:val="00274E59"/>
    <w:rsid w:val="00284D3D"/>
    <w:rsid w:val="00285981"/>
    <w:rsid w:val="002933A3"/>
    <w:rsid w:val="002A2A12"/>
    <w:rsid w:val="002C2437"/>
    <w:rsid w:val="002C451F"/>
    <w:rsid w:val="002D0B2E"/>
    <w:rsid w:val="002D7799"/>
    <w:rsid w:val="002E60D2"/>
    <w:rsid w:val="002F0504"/>
    <w:rsid w:val="002F0805"/>
    <w:rsid w:val="003034B6"/>
    <w:rsid w:val="00341B3A"/>
    <w:rsid w:val="003506FD"/>
    <w:rsid w:val="0035180A"/>
    <w:rsid w:val="003550E5"/>
    <w:rsid w:val="00362B3D"/>
    <w:rsid w:val="003713CC"/>
    <w:rsid w:val="003841A3"/>
    <w:rsid w:val="0038449E"/>
    <w:rsid w:val="00393455"/>
    <w:rsid w:val="00393B8B"/>
    <w:rsid w:val="003B15A8"/>
    <w:rsid w:val="003B4C93"/>
    <w:rsid w:val="003B6677"/>
    <w:rsid w:val="003D5CE0"/>
    <w:rsid w:val="003F226F"/>
    <w:rsid w:val="003F584E"/>
    <w:rsid w:val="003F61B3"/>
    <w:rsid w:val="003F666D"/>
    <w:rsid w:val="00402E62"/>
    <w:rsid w:val="00421720"/>
    <w:rsid w:val="00447036"/>
    <w:rsid w:val="00450918"/>
    <w:rsid w:val="00457573"/>
    <w:rsid w:val="004660F6"/>
    <w:rsid w:val="004718AB"/>
    <w:rsid w:val="00483640"/>
    <w:rsid w:val="004C0482"/>
    <w:rsid w:val="004D37D4"/>
    <w:rsid w:val="004F0646"/>
    <w:rsid w:val="00504AA3"/>
    <w:rsid w:val="0053296E"/>
    <w:rsid w:val="0059217E"/>
    <w:rsid w:val="005953BC"/>
    <w:rsid w:val="005A6A66"/>
    <w:rsid w:val="005C2BDE"/>
    <w:rsid w:val="005D4F29"/>
    <w:rsid w:val="005E0D90"/>
    <w:rsid w:val="005E6C37"/>
    <w:rsid w:val="005E6EAC"/>
    <w:rsid w:val="005F102A"/>
    <w:rsid w:val="005F44D7"/>
    <w:rsid w:val="006037B1"/>
    <w:rsid w:val="006120B2"/>
    <w:rsid w:val="00622B54"/>
    <w:rsid w:val="00623161"/>
    <w:rsid w:val="006547E6"/>
    <w:rsid w:val="00661F1F"/>
    <w:rsid w:val="006901B3"/>
    <w:rsid w:val="006952C6"/>
    <w:rsid w:val="006A4F0C"/>
    <w:rsid w:val="006A6BA3"/>
    <w:rsid w:val="006B26CF"/>
    <w:rsid w:val="006B6D52"/>
    <w:rsid w:val="006C3AEF"/>
    <w:rsid w:val="006C4064"/>
    <w:rsid w:val="006C75E0"/>
    <w:rsid w:val="006C7AFC"/>
    <w:rsid w:val="006D5385"/>
    <w:rsid w:val="006E2D0F"/>
    <w:rsid w:val="006E40A9"/>
    <w:rsid w:val="006E5433"/>
    <w:rsid w:val="006F7C05"/>
    <w:rsid w:val="00700766"/>
    <w:rsid w:val="00702BD3"/>
    <w:rsid w:val="00716F42"/>
    <w:rsid w:val="00724656"/>
    <w:rsid w:val="00725873"/>
    <w:rsid w:val="00734491"/>
    <w:rsid w:val="00752021"/>
    <w:rsid w:val="00773EBC"/>
    <w:rsid w:val="00776350"/>
    <w:rsid w:val="007770C1"/>
    <w:rsid w:val="0077743B"/>
    <w:rsid w:val="00783D13"/>
    <w:rsid w:val="00793253"/>
    <w:rsid w:val="007C1A8B"/>
    <w:rsid w:val="007C609F"/>
    <w:rsid w:val="007D667F"/>
    <w:rsid w:val="007E1249"/>
    <w:rsid w:val="007F3D19"/>
    <w:rsid w:val="007F4D91"/>
    <w:rsid w:val="008051D8"/>
    <w:rsid w:val="00813896"/>
    <w:rsid w:val="00833A02"/>
    <w:rsid w:val="00851DEF"/>
    <w:rsid w:val="00856CF9"/>
    <w:rsid w:val="00863AC1"/>
    <w:rsid w:val="00865EFA"/>
    <w:rsid w:val="00884BBB"/>
    <w:rsid w:val="008A16B8"/>
    <w:rsid w:val="008A6C37"/>
    <w:rsid w:val="008B136D"/>
    <w:rsid w:val="008B6A72"/>
    <w:rsid w:val="008D305F"/>
    <w:rsid w:val="008F5C0F"/>
    <w:rsid w:val="00923CC3"/>
    <w:rsid w:val="009301AC"/>
    <w:rsid w:val="00931ACC"/>
    <w:rsid w:val="009411D9"/>
    <w:rsid w:val="00957C63"/>
    <w:rsid w:val="009724BE"/>
    <w:rsid w:val="009736BF"/>
    <w:rsid w:val="0098175D"/>
    <w:rsid w:val="00992013"/>
    <w:rsid w:val="009A02D5"/>
    <w:rsid w:val="009C00C8"/>
    <w:rsid w:val="00A143AD"/>
    <w:rsid w:val="00A21938"/>
    <w:rsid w:val="00A55110"/>
    <w:rsid w:val="00A635C5"/>
    <w:rsid w:val="00A645DC"/>
    <w:rsid w:val="00A807BC"/>
    <w:rsid w:val="00A92123"/>
    <w:rsid w:val="00AA0659"/>
    <w:rsid w:val="00AA0F95"/>
    <w:rsid w:val="00AA5BF2"/>
    <w:rsid w:val="00AC3E8E"/>
    <w:rsid w:val="00AD193E"/>
    <w:rsid w:val="00AD29DF"/>
    <w:rsid w:val="00AE6B75"/>
    <w:rsid w:val="00AF1312"/>
    <w:rsid w:val="00B237C4"/>
    <w:rsid w:val="00B33D28"/>
    <w:rsid w:val="00B47357"/>
    <w:rsid w:val="00B76A0C"/>
    <w:rsid w:val="00B76D85"/>
    <w:rsid w:val="00B87A94"/>
    <w:rsid w:val="00B91DD7"/>
    <w:rsid w:val="00BA1DBF"/>
    <w:rsid w:val="00BC1EAF"/>
    <w:rsid w:val="00BC5350"/>
    <w:rsid w:val="00BC5720"/>
    <w:rsid w:val="00BD343E"/>
    <w:rsid w:val="00C15023"/>
    <w:rsid w:val="00C566F6"/>
    <w:rsid w:val="00C649B9"/>
    <w:rsid w:val="00C74660"/>
    <w:rsid w:val="00C81E5B"/>
    <w:rsid w:val="00C86376"/>
    <w:rsid w:val="00CA2B68"/>
    <w:rsid w:val="00CA3CB1"/>
    <w:rsid w:val="00CA411B"/>
    <w:rsid w:val="00CB5052"/>
    <w:rsid w:val="00CC2970"/>
    <w:rsid w:val="00CC5C7B"/>
    <w:rsid w:val="00D05468"/>
    <w:rsid w:val="00D21B90"/>
    <w:rsid w:val="00D3136F"/>
    <w:rsid w:val="00D45869"/>
    <w:rsid w:val="00D466F9"/>
    <w:rsid w:val="00D46E91"/>
    <w:rsid w:val="00D56D00"/>
    <w:rsid w:val="00D61685"/>
    <w:rsid w:val="00D70FEA"/>
    <w:rsid w:val="00D8435B"/>
    <w:rsid w:val="00D87970"/>
    <w:rsid w:val="00DB6632"/>
    <w:rsid w:val="00DC32F0"/>
    <w:rsid w:val="00DF3884"/>
    <w:rsid w:val="00DF6184"/>
    <w:rsid w:val="00E06711"/>
    <w:rsid w:val="00E07D59"/>
    <w:rsid w:val="00E10AB3"/>
    <w:rsid w:val="00E206A2"/>
    <w:rsid w:val="00E2474D"/>
    <w:rsid w:val="00E30419"/>
    <w:rsid w:val="00E37A75"/>
    <w:rsid w:val="00E56616"/>
    <w:rsid w:val="00E65593"/>
    <w:rsid w:val="00E66C48"/>
    <w:rsid w:val="00E7242B"/>
    <w:rsid w:val="00E82581"/>
    <w:rsid w:val="00E90EC3"/>
    <w:rsid w:val="00EA01ED"/>
    <w:rsid w:val="00ED334F"/>
    <w:rsid w:val="00EE6C8C"/>
    <w:rsid w:val="00EF546B"/>
    <w:rsid w:val="00EF6CD0"/>
    <w:rsid w:val="00F13B38"/>
    <w:rsid w:val="00F26688"/>
    <w:rsid w:val="00F30BA9"/>
    <w:rsid w:val="00F50F4B"/>
    <w:rsid w:val="00F60C84"/>
    <w:rsid w:val="00F637F5"/>
    <w:rsid w:val="00F73BE4"/>
    <w:rsid w:val="00F7690D"/>
    <w:rsid w:val="00F84797"/>
    <w:rsid w:val="00FF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53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953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D46E91"/>
    <w:pPr>
      <w:tabs>
        <w:tab w:val="num" w:pos="720"/>
      </w:tabs>
      <w:spacing w:before="140" w:after="120"/>
      <w:ind w:left="720" w:hanging="720"/>
      <w:outlineLvl w:val="2"/>
    </w:pPr>
    <w:rPr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953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semiHidden/>
    <w:rsid w:val="005953B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5">
    <w:name w:val="Hyperlink"/>
    <w:semiHidden/>
    <w:unhideWhenUsed/>
    <w:rsid w:val="005953B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953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5953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link w:val="a9"/>
    <w:uiPriority w:val="99"/>
    <w:rsid w:val="00595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5953BC"/>
    <w:pPr>
      <w:tabs>
        <w:tab w:val="center" w:pos="4677"/>
        <w:tab w:val="right" w:pos="9355"/>
      </w:tabs>
    </w:pPr>
  </w:style>
  <w:style w:type="paragraph" w:styleId="a1">
    <w:name w:val="Body Text"/>
    <w:basedOn w:val="a"/>
    <w:link w:val="aa"/>
    <w:unhideWhenUsed/>
    <w:rsid w:val="005953BC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2"/>
    <w:link w:val="a1"/>
    <w:rsid w:val="005953BC"/>
    <w:rPr>
      <w:rFonts w:ascii="Calibri" w:eastAsia="Times New Roman" w:hAnsi="Calibri" w:cs="Times New Roman"/>
    </w:rPr>
  </w:style>
  <w:style w:type="paragraph" w:styleId="ab">
    <w:name w:val="Body Text Indent"/>
    <w:basedOn w:val="a"/>
    <w:link w:val="ac"/>
    <w:unhideWhenUsed/>
    <w:rsid w:val="005953BC"/>
    <w:pPr>
      <w:spacing w:after="120"/>
      <w:ind w:left="283"/>
    </w:pPr>
  </w:style>
  <w:style w:type="character" w:customStyle="1" w:styleId="ac">
    <w:name w:val="Основной текст с отступом Знак"/>
    <w:basedOn w:val="a2"/>
    <w:link w:val="ab"/>
    <w:uiPriority w:val="99"/>
    <w:rsid w:val="005953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2"/>
    <w:link w:val="ae"/>
    <w:uiPriority w:val="99"/>
    <w:semiHidden/>
    <w:rsid w:val="005953B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5953BC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595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5953BC"/>
    <w:pPr>
      <w:ind w:left="720"/>
      <w:contextualSpacing/>
    </w:pPr>
  </w:style>
  <w:style w:type="paragraph" w:customStyle="1" w:styleId="Default">
    <w:name w:val="Default"/>
    <w:uiPriority w:val="99"/>
    <w:semiHidden/>
    <w:rsid w:val="005953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5953B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apple-converted-space">
    <w:name w:val="apple-converted-space"/>
    <w:rsid w:val="005953BC"/>
  </w:style>
  <w:style w:type="character" w:customStyle="1" w:styleId="header-user-name">
    <w:name w:val="header-user-name"/>
    <w:basedOn w:val="a2"/>
    <w:rsid w:val="005953BC"/>
  </w:style>
  <w:style w:type="character" w:customStyle="1" w:styleId="Zag11">
    <w:name w:val="Zag_11"/>
    <w:uiPriority w:val="99"/>
    <w:rsid w:val="005953BC"/>
  </w:style>
  <w:style w:type="character" w:customStyle="1" w:styleId="spelle">
    <w:name w:val="spelle"/>
    <w:basedOn w:val="a2"/>
    <w:rsid w:val="005953BC"/>
  </w:style>
  <w:style w:type="character" w:styleId="af2">
    <w:name w:val="Strong"/>
    <w:basedOn w:val="a2"/>
    <w:qFormat/>
    <w:rsid w:val="005953BC"/>
    <w:rPr>
      <w:b/>
      <w:bCs/>
    </w:rPr>
  </w:style>
  <w:style w:type="paragraph" w:customStyle="1" w:styleId="af3">
    <w:name w:val="Содержимое таблицы"/>
    <w:basedOn w:val="a"/>
    <w:rsid w:val="00174BAF"/>
    <w:pPr>
      <w:suppressLineNumbers/>
      <w:suppressAutoHyphens/>
    </w:pPr>
    <w:rPr>
      <w:lang w:eastAsia="zh-CN"/>
    </w:rPr>
  </w:style>
  <w:style w:type="paragraph" w:customStyle="1" w:styleId="a0">
    <w:name w:val="Заголовок"/>
    <w:basedOn w:val="a"/>
    <w:next w:val="a1"/>
    <w:rsid w:val="005A6A66"/>
    <w:pPr>
      <w:suppressAutoHyphens/>
      <w:jc w:val="center"/>
    </w:pPr>
    <w:rPr>
      <w:rFonts w:ascii="Calibri" w:hAnsi="Calibri" w:cs="Calibri"/>
      <w:b/>
      <w:bCs/>
      <w:lang w:eastAsia="zh-CN"/>
    </w:rPr>
  </w:style>
  <w:style w:type="paragraph" w:customStyle="1" w:styleId="style6">
    <w:name w:val="style6"/>
    <w:basedOn w:val="a"/>
    <w:rsid w:val="00B91DD7"/>
    <w:pPr>
      <w:spacing w:before="100" w:beforeAutospacing="1" w:after="100" w:afterAutospacing="1"/>
    </w:pPr>
  </w:style>
  <w:style w:type="paragraph" w:customStyle="1" w:styleId="c9c13">
    <w:name w:val="c9 c13"/>
    <w:basedOn w:val="a"/>
    <w:rsid w:val="00B91DD7"/>
    <w:pPr>
      <w:spacing w:before="100" w:beforeAutospacing="1" w:after="100" w:afterAutospacing="1"/>
    </w:pPr>
  </w:style>
  <w:style w:type="character" w:customStyle="1" w:styleId="c0">
    <w:name w:val="c0"/>
    <w:basedOn w:val="a2"/>
    <w:rsid w:val="00B91DD7"/>
  </w:style>
  <w:style w:type="paragraph" w:customStyle="1" w:styleId="c9">
    <w:name w:val="c9"/>
    <w:basedOn w:val="a"/>
    <w:rsid w:val="00B91DD7"/>
    <w:pPr>
      <w:spacing w:before="100" w:beforeAutospacing="1" w:after="100" w:afterAutospacing="1"/>
    </w:pPr>
  </w:style>
  <w:style w:type="character" w:customStyle="1" w:styleId="c0c2">
    <w:name w:val="c0 c2"/>
    <w:basedOn w:val="a2"/>
    <w:rsid w:val="00B91DD7"/>
  </w:style>
  <w:style w:type="paragraph" w:customStyle="1" w:styleId="c1c12">
    <w:name w:val="c1 c12"/>
    <w:basedOn w:val="a"/>
    <w:rsid w:val="00B91DD7"/>
    <w:pPr>
      <w:spacing w:before="100" w:beforeAutospacing="1" w:after="100" w:afterAutospacing="1"/>
    </w:pPr>
  </w:style>
  <w:style w:type="paragraph" w:customStyle="1" w:styleId="c5c12">
    <w:name w:val="c5 c12"/>
    <w:basedOn w:val="a"/>
    <w:rsid w:val="00B91DD7"/>
    <w:pPr>
      <w:spacing w:before="100" w:beforeAutospacing="1" w:after="100" w:afterAutospacing="1"/>
    </w:pPr>
  </w:style>
  <w:style w:type="paragraph" w:customStyle="1" w:styleId="c1">
    <w:name w:val="c1"/>
    <w:basedOn w:val="a"/>
    <w:rsid w:val="00B91DD7"/>
    <w:pPr>
      <w:spacing w:before="100" w:beforeAutospacing="1" w:after="100" w:afterAutospacing="1"/>
    </w:pPr>
  </w:style>
  <w:style w:type="paragraph" w:styleId="af4">
    <w:name w:val="Normal (Web)"/>
    <w:basedOn w:val="a"/>
    <w:unhideWhenUsed/>
    <w:rsid w:val="00B91DD7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B91DD7"/>
    <w:pPr>
      <w:spacing w:before="100" w:beforeAutospacing="1" w:after="100" w:afterAutospacing="1"/>
    </w:pPr>
  </w:style>
  <w:style w:type="character" w:customStyle="1" w:styleId="11">
    <w:name w:val="Основной текст Знак1"/>
    <w:basedOn w:val="a2"/>
    <w:uiPriority w:val="99"/>
    <w:semiHidden/>
    <w:rsid w:val="00B91D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3"/>
    <w:uiPriority w:val="59"/>
    <w:rsid w:val="00B91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3"/>
    <w:rsid w:val="00B9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B91DD7"/>
  </w:style>
  <w:style w:type="paragraph" w:customStyle="1" w:styleId="13">
    <w:name w:val="Без интервала1"/>
    <w:rsid w:val="00B91DD7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B91D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B91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91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91D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.HEADERTEXT"/>
    <w:uiPriority w:val="99"/>
    <w:rsid w:val="00B91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B91DD7"/>
  </w:style>
  <w:style w:type="character" w:customStyle="1" w:styleId="af0">
    <w:name w:val="Без интервала Знак"/>
    <w:basedOn w:val="a2"/>
    <w:link w:val="af"/>
    <w:uiPriority w:val="1"/>
    <w:locked/>
    <w:rsid w:val="00D61685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2"/>
    <w:link w:val="3"/>
    <w:rsid w:val="00D46E91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WW8Num1z0">
    <w:name w:val="WW8Num1z0"/>
    <w:rsid w:val="00D46E91"/>
  </w:style>
  <w:style w:type="character" w:customStyle="1" w:styleId="WW8Num1z1">
    <w:name w:val="WW8Num1z1"/>
    <w:rsid w:val="00D46E91"/>
  </w:style>
  <w:style w:type="character" w:customStyle="1" w:styleId="WW8Num1z2">
    <w:name w:val="WW8Num1z2"/>
    <w:rsid w:val="00D46E91"/>
  </w:style>
  <w:style w:type="character" w:customStyle="1" w:styleId="WW8Num1z3">
    <w:name w:val="WW8Num1z3"/>
    <w:rsid w:val="00D46E91"/>
  </w:style>
  <w:style w:type="character" w:customStyle="1" w:styleId="WW8Num1z4">
    <w:name w:val="WW8Num1z4"/>
    <w:rsid w:val="00D46E91"/>
  </w:style>
  <w:style w:type="character" w:customStyle="1" w:styleId="WW8Num1z5">
    <w:name w:val="WW8Num1z5"/>
    <w:rsid w:val="00D46E91"/>
  </w:style>
  <w:style w:type="character" w:customStyle="1" w:styleId="WW8Num1z6">
    <w:name w:val="WW8Num1z6"/>
    <w:rsid w:val="00D46E91"/>
  </w:style>
  <w:style w:type="character" w:customStyle="1" w:styleId="WW8Num1z7">
    <w:name w:val="WW8Num1z7"/>
    <w:rsid w:val="00D46E91"/>
  </w:style>
  <w:style w:type="character" w:customStyle="1" w:styleId="WW8Num1z8">
    <w:name w:val="WW8Num1z8"/>
    <w:rsid w:val="00D46E91"/>
  </w:style>
  <w:style w:type="character" w:customStyle="1" w:styleId="WW8Num2z0">
    <w:name w:val="WW8Num2z0"/>
    <w:rsid w:val="00D46E91"/>
    <w:rPr>
      <w:rFonts w:hint="default"/>
    </w:rPr>
  </w:style>
  <w:style w:type="character" w:customStyle="1" w:styleId="WW8Num3z0">
    <w:name w:val="WW8Num3z0"/>
    <w:rsid w:val="00D46E91"/>
    <w:rPr>
      <w:rFonts w:hint="default"/>
    </w:rPr>
  </w:style>
  <w:style w:type="character" w:customStyle="1" w:styleId="WW8Num4z0">
    <w:name w:val="WW8Num4z0"/>
    <w:rsid w:val="00D46E91"/>
    <w:rPr>
      <w:rFonts w:hint="default"/>
    </w:rPr>
  </w:style>
  <w:style w:type="character" w:customStyle="1" w:styleId="WW8Num5z0">
    <w:name w:val="WW8Num5z0"/>
    <w:rsid w:val="00D46E91"/>
    <w:rPr>
      <w:rFonts w:hint="default"/>
    </w:rPr>
  </w:style>
  <w:style w:type="character" w:customStyle="1" w:styleId="WW8Num6z0">
    <w:name w:val="WW8Num6z0"/>
    <w:rsid w:val="00D46E91"/>
    <w:rPr>
      <w:rFonts w:hint="default"/>
    </w:rPr>
  </w:style>
  <w:style w:type="character" w:customStyle="1" w:styleId="WW8Num2z1">
    <w:name w:val="WW8Num2z1"/>
    <w:rsid w:val="00D46E91"/>
  </w:style>
  <w:style w:type="character" w:customStyle="1" w:styleId="WW8Num2z2">
    <w:name w:val="WW8Num2z2"/>
    <w:rsid w:val="00D46E91"/>
  </w:style>
  <w:style w:type="character" w:customStyle="1" w:styleId="WW8Num2z3">
    <w:name w:val="WW8Num2z3"/>
    <w:rsid w:val="00D46E91"/>
  </w:style>
  <w:style w:type="character" w:customStyle="1" w:styleId="WW8Num2z4">
    <w:name w:val="WW8Num2z4"/>
    <w:rsid w:val="00D46E91"/>
  </w:style>
  <w:style w:type="character" w:customStyle="1" w:styleId="WW8Num2z5">
    <w:name w:val="WW8Num2z5"/>
    <w:rsid w:val="00D46E91"/>
  </w:style>
  <w:style w:type="character" w:customStyle="1" w:styleId="WW8Num2z6">
    <w:name w:val="WW8Num2z6"/>
    <w:rsid w:val="00D46E91"/>
  </w:style>
  <w:style w:type="character" w:customStyle="1" w:styleId="WW8Num2z7">
    <w:name w:val="WW8Num2z7"/>
    <w:rsid w:val="00D46E91"/>
  </w:style>
  <w:style w:type="character" w:customStyle="1" w:styleId="WW8Num2z8">
    <w:name w:val="WW8Num2z8"/>
    <w:rsid w:val="00D46E91"/>
  </w:style>
  <w:style w:type="character" w:customStyle="1" w:styleId="WW8Num3z1">
    <w:name w:val="WW8Num3z1"/>
    <w:rsid w:val="00D46E91"/>
  </w:style>
  <w:style w:type="character" w:customStyle="1" w:styleId="WW8Num3z2">
    <w:name w:val="WW8Num3z2"/>
    <w:rsid w:val="00D46E91"/>
  </w:style>
  <w:style w:type="character" w:customStyle="1" w:styleId="WW8Num3z3">
    <w:name w:val="WW8Num3z3"/>
    <w:rsid w:val="00D46E91"/>
  </w:style>
  <w:style w:type="character" w:customStyle="1" w:styleId="WW8Num3z4">
    <w:name w:val="WW8Num3z4"/>
    <w:rsid w:val="00D46E91"/>
  </w:style>
  <w:style w:type="character" w:customStyle="1" w:styleId="WW8Num3z5">
    <w:name w:val="WW8Num3z5"/>
    <w:rsid w:val="00D46E91"/>
  </w:style>
  <w:style w:type="character" w:customStyle="1" w:styleId="WW8Num3z6">
    <w:name w:val="WW8Num3z6"/>
    <w:rsid w:val="00D46E91"/>
  </w:style>
  <w:style w:type="character" w:customStyle="1" w:styleId="WW8Num3z7">
    <w:name w:val="WW8Num3z7"/>
    <w:rsid w:val="00D46E91"/>
  </w:style>
  <w:style w:type="character" w:customStyle="1" w:styleId="WW8Num3z8">
    <w:name w:val="WW8Num3z8"/>
    <w:rsid w:val="00D46E91"/>
  </w:style>
  <w:style w:type="character" w:customStyle="1" w:styleId="WW8Num4z1">
    <w:name w:val="WW8Num4z1"/>
    <w:rsid w:val="00D46E91"/>
  </w:style>
  <w:style w:type="character" w:customStyle="1" w:styleId="WW8Num4z2">
    <w:name w:val="WW8Num4z2"/>
    <w:rsid w:val="00D46E91"/>
  </w:style>
  <w:style w:type="character" w:customStyle="1" w:styleId="WW8Num4z3">
    <w:name w:val="WW8Num4z3"/>
    <w:rsid w:val="00D46E91"/>
  </w:style>
  <w:style w:type="character" w:customStyle="1" w:styleId="WW8Num4z4">
    <w:name w:val="WW8Num4z4"/>
    <w:rsid w:val="00D46E91"/>
  </w:style>
  <w:style w:type="character" w:customStyle="1" w:styleId="WW8Num4z5">
    <w:name w:val="WW8Num4z5"/>
    <w:rsid w:val="00D46E91"/>
  </w:style>
  <w:style w:type="character" w:customStyle="1" w:styleId="WW8Num4z6">
    <w:name w:val="WW8Num4z6"/>
    <w:rsid w:val="00D46E91"/>
  </w:style>
  <w:style w:type="character" w:customStyle="1" w:styleId="WW8Num4z7">
    <w:name w:val="WW8Num4z7"/>
    <w:rsid w:val="00D46E91"/>
  </w:style>
  <w:style w:type="character" w:customStyle="1" w:styleId="WW8Num4z8">
    <w:name w:val="WW8Num4z8"/>
    <w:rsid w:val="00D46E91"/>
  </w:style>
  <w:style w:type="character" w:customStyle="1" w:styleId="WW8Num7z0">
    <w:name w:val="WW8Num7z0"/>
    <w:rsid w:val="00D46E91"/>
    <w:rPr>
      <w:rFonts w:hint="default"/>
    </w:rPr>
  </w:style>
  <w:style w:type="character" w:customStyle="1" w:styleId="WW8Num7z1">
    <w:name w:val="WW8Num7z1"/>
    <w:rsid w:val="00D46E91"/>
  </w:style>
  <w:style w:type="character" w:customStyle="1" w:styleId="WW8Num7z2">
    <w:name w:val="WW8Num7z2"/>
    <w:rsid w:val="00D46E91"/>
  </w:style>
  <w:style w:type="character" w:customStyle="1" w:styleId="WW8Num7z3">
    <w:name w:val="WW8Num7z3"/>
    <w:rsid w:val="00D46E91"/>
  </w:style>
  <w:style w:type="character" w:customStyle="1" w:styleId="WW8Num7z4">
    <w:name w:val="WW8Num7z4"/>
    <w:rsid w:val="00D46E91"/>
  </w:style>
  <w:style w:type="character" w:customStyle="1" w:styleId="WW8Num7z5">
    <w:name w:val="WW8Num7z5"/>
    <w:rsid w:val="00D46E91"/>
  </w:style>
  <w:style w:type="character" w:customStyle="1" w:styleId="WW8Num7z6">
    <w:name w:val="WW8Num7z6"/>
    <w:rsid w:val="00D46E91"/>
  </w:style>
  <w:style w:type="character" w:customStyle="1" w:styleId="WW8Num7z7">
    <w:name w:val="WW8Num7z7"/>
    <w:rsid w:val="00D46E91"/>
  </w:style>
  <w:style w:type="character" w:customStyle="1" w:styleId="WW8Num7z8">
    <w:name w:val="WW8Num7z8"/>
    <w:rsid w:val="00D46E91"/>
  </w:style>
  <w:style w:type="character" w:customStyle="1" w:styleId="WW8Num8z0">
    <w:name w:val="WW8Num8z0"/>
    <w:rsid w:val="00D46E91"/>
    <w:rPr>
      <w:rFonts w:hint="default"/>
    </w:rPr>
  </w:style>
  <w:style w:type="character" w:customStyle="1" w:styleId="WW8Num8z1">
    <w:name w:val="WW8Num8z1"/>
    <w:rsid w:val="00D46E91"/>
  </w:style>
  <w:style w:type="character" w:customStyle="1" w:styleId="WW8Num8z2">
    <w:name w:val="WW8Num8z2"/>
    <w:rsid w:val="00D46E91"/>
  </w:style>
  <w:style w:type="character" w:customStyle="1" w:styleId="WW8Num8z3">
    <w:name w:val="WW8Num8z3"/>
    <w:rsid w:val="00D46E91"/>
  </w:style>
  <w:style w:type="character" w:customStyle="1" w:styleId="WW8Num8z4">
    <w:name w:val="WW8Num8z4"/>
    <w:rsid w:val="00D46E91"/>
  </w:style>
  <w:style w:type="character" w:customStyle="1" w:styleId="WW8Num8z5">
    <w:name w:val="WW8Num8z5"/>
    <w:rsid w:val="00D46E91"/>
  </w:style>
  <w:style w:type="character" w:customStyle="1" w:styleId="WW8Num8z6">
    <w:name w:val="WW8Num8z6"/>
    <w:rsid w:val="00D46E91"/>
  </w:style>
  <w:style w:type="character" w:customStyle="1" w:styleId="WW8Num8z7">
    <w:name w:val="WW8Num8z7"/>
    <w:rsid w:val="00D46E91"/>
  </w:style>
  <w:style w:type="character" w:customStyle="1" w:styleId="WW8Num8z8">
    <w:name w:val="WW8Num8z8"/>
    <w:rsid w:val="00D46E91"/>
  </w:style>
  <w:style w:type="character" w:customStyle="1" w:styleId="15">
    <w:name w:val="Основной шрифт абзаца1"/>
    <w:rsid w:val="00D46E91"/>
  </w:style>
  <w:style w:type="character" w:customStyle="1" w:styleId="TitleChar">
    <w:name w:val="Title Char"/>
    <w:basedOn w:val="15"/>
    <w:rsid w:val="00D46E91"/>
    <w:rPr>
      <w:rFonts w:ascii="Calibri" w:hAnsi="Calibri" w:cs="Calibri"/>
      <w:b/>
      <w:bCs/>
      <w:sz w:val="24"/>
      <w:szCs w:val="24"/>
      <w:lang w:val="ru-RU" w:bidi="ar-SA"/>
    </w:rPr>
  </w:style>
  <w:style w:type="paragraph" w:styleId="af6">
    <w:name w:val="List"/>
    <w:basedOn w:val="a1"/>
    <w:rsid w:val="00D46E91"/>
    <w:pPr>
      <w:suppressAutoHyphens/>
      <w:spacing w:after="0"/>
    </w:pPr>
    <w:rPr>
      <w:rFonts w:ascii="Times New Roman" w:hAnsi="Times New Roman" w:cs="Mangal"/>
      <w:sz w:val="36"/>
      <w:szCs w:val="24"/>
      <w:lang w:eastAsia="zh-CN"/>
    </w:rPr>
  </w:style>
  <w:style w:type="paragraph" w:styleId="af7">
    <w:name w:val="caption"/>
    <w:basedOn w:val="a"/>
    <w:qFormat/>
    <w:rsid w:val="00D46E9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6">
    <w:name w:val="Указатель1"/>
    <w:basedOn w:val="a"/>
    <w:rsid w:val="00D46E91"/>
    <w:pPr>
      <w:suppressLineNumbers/>
      <w:suppressAutoHyphens/>
    </w:pPr>
    <w:rPr>
      <w:rFonts w:cs="Mangal"/>
      <w:lang w:eastAsia="zh-CN"/>
    </w:rPr>
  </w:style>
  <w:style w:type="paragraph" w:customStyle="1" w:styleId="af8">
    <w:name w:val="Заголовок таблицы"/>
    <w:basedOn w:val="af3"/>
    <w:rsid w:val="00D46E91"/>
    <w:pPr>
      <w:jc w:val="center"/>
    </w:pPr>
    <w:rPr>
      <w:b/>
      <w:bCs/>
    </w:rPr>
  </w:style>
  <w:style w:type="paragraph" w:customStyle="1" w:styleId="af9">
    <w:name w:val="Блочная цитата"/>
    <w:basedOn w:val="a"/>
    <w:rsid w:val="00D46E91"/>
    <w:pPr>
      <w:suppressAutoHyphens/>
      <w:spacing w:after="283"/>
      <w:ind w:left="567" w:right="567"/>
    </w:pPr>
    <w:rPr>
      <w:lang w:eastAsia="zh-CN"/>
    </w:rPr>
  </w:style>
  <w:style w:type="paragraph" w:styleId="afa">
    <w:name w:val="Title"/>
    <w:basedOn w:val="a0"/>
    <w:next w:val="a1"/>
    <w:link w:val="afb"/>
    <w:qFormat/>
    <w:rsid w:val="00D46E91"/>
    <w:rPr>
      <w:sz w:val="56"/>
      <w:szCs w:val="56"/>
    </w:rPr>
  </w:style>
  <w:style w:type="character" w:customStyle="1" w:styleId="afb">
    <w:name w:val="Название Знак"/>
    <w:basedOn w:val="a2"/>
    <w:link w:val="afa"/>
    <w:rsid w:val="00D46E91"/>
    <w:rPr>
      <w:rFonts w:ascii="Calibri" w:eastAsia="Times New Roman" w:hAnsi="Calibri" w:cs="Calibri"/>
      <w:b/>
      <w:bCs/>
      <w:sz w:val="56"/>
      <w:szCs w:val="56"/>
      <w:lang w:eastAsia="zh-CN"/>
    </w:rPr>
  </w:style>
  <w:style w:type="paragraph" w:styleId="afc">
    <w:name w:val="Subtitle"/>
    <w:basedOn w:val="a0"/>
    <w:next w:val="a1"/>
    <w:link w:val="afd"/>
    <w:qFormat/>
    <w:rsid w:val="00D46E91"/>
    <w:pPr>
      <w:spacing w:before="60" w:after="120"/>
    </w:pPr>
    <w:rPr>
      <w:sz w:val="36"/>
      <w:szCs w:val="36"/>
    </w:rPr>
  </w:style>
  <w:style w:type="character" w:customStyle="1" w:styleId="afd">
    <w:name w:val="Подзаголовок Знак"/>
    <w:basedOn w:val="a2"/>
    <w:link w:val="afc"/>
    <w:rsid w:val="00D46E91"/>
    <w:rPr>
      <w:rFonts w:ascii="Calibri" w:eastAsia="Times New Roman" w:hAnsi="Calibri" w:cs="Calibri"/>
      <w:b/>
      <w:bCs/>
      <w:sz w:val="36"/>
      <w:szCs w:val="3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3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306590257879701E-2"/>
          <c:y val="6.1776061776061791E-2"/>
          <c:w val="0.85959885386819523"/>
          <c:h val="0.7799227799227798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КЗ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66</c:v>
                </c:pt>
                <c:pt idx="1">
                  <c:v>57</c:v>
                </c:pt>
                <c:pt idx="2">
                  <c:v>60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53176960"/>
        <c:axId val="53203328"/>
        <c:axId val="0"/>
      </c:bar3DChart>
      <c:catAx>
        <c:axId val="5317696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203328"/>
        <c:crosses val="autoZero"/>
        <c:auto val="1"/>
        <c:lblAlgn val="ctr"/>
        <c:lblOffset val="100"/>
        <c:tickLblSkip val="1"/>
        <c:tickMarkSkip val="1"/>
      </c:catAx>
      <c:valAx>
        <c:axId val="5320332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1769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3266475644699165"/>
          <c:y val="0.36679536679536678"/>
          <c:w val="6.1604584527220639E-2"/>
          <c:h val="0.2702702702702704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660516605166053E-2"/>
          <c:y val="7.6923076923076927E-2"/>
          <c:w val="0.8616236162361629"/>
          <c:h val="0.7362637362637365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КЗ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школьный</c:v>
                </c:pt>
                <c:pt idx="1">
                  <c:v>районный</c:v>
                </c:pt>
                <c:pt idx="2">
                  <c:v>областной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</c:v>
                </c:pt>
                <c:pt idx="1">
                  <c:v>65.3</c:v>
                </c:pt>
                <c:pt idx="2">
                  <c:v>70.7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школьный</c:v>
                </c:pt>
                <c:pt idx="1">
                  <c:v>районный</c:v>
                </c:pt>
                <c:pt idx="2">
                  <c:v>областной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школьный</c:v>
                </c:pt>
                <c:pt idx="1">
                  <c:v>районный</c:v>
                </c:pt>
                <c:pt idx="2">
                  <c:v>областной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55109120"/>
        <c:axId val="55110656"/>
        <c:axId val="0"/>
      </c:bar3DChart>
      <c:catAx>
        <c:axId val="551091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110656"/>
        <c:crosses val="autoZero"/>
        <c:auto val="1"/>
        <c:lblAlgn val="ctr"/>
        <c:lblOffset val="100"/>
        <c:tickLblSkip val="1"/>
        <c:tickMarkSkip val="1"/>
      </c:catAx>
      <c:valAx>
        <c:axId val="5511065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1091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3357933579335772"/>
          <c:y val="0.34065934065934067"/>
          <c:w val="5.9040590405904064E-2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5"/>
          <c:y val="9.3406593406593436E-2"/>
          <c:w val="0.62230215827338153"/>
          <c:h val="0.71978021978021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55157120"/>
        <c:axId val="55158656"/>
        <c:axId val="0"/>
      </c:bar3DChart>
      <c:catAx>
        <c:axId val="551571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158656"/>
        <c:crosses val="autoZero"/>
        <c:auto val="1"/>
        <c:lblAlgn val="ctr"/>
        <c:lblOffset val="100"/>
        <c:tickLblSkip val="1"/>
        <c:tickMarkSkip val="1"/>
      </c:catAx>
      <c:valAx>
        <c:axId val="5515865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1571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34065934065934067"/>
          <c:w val="0.20143884892086336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660516605166053E-2"/>
          <c:y val="7.6923076923076927E-2"/>
          <c:w val="0.8616236162361629"/>
          <c:h val="0.7362637362637365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КЗ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школьный</c:v>
                </c:pt>
                <c:pt idx="1">
                  <c:v>районный</c:v>
                </c:pt>
                <c:pt idx="2">
                  <c:v>областной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40</c:v>
                </c:pt>
                <c:pt idx="1">
                  <c:v>72.599999999999994</c:v>
                </c:pt>
                <c:pt idx="2">
                  <c:v>71.2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школьный</c:v>
                </c:pt>
                <c:pt idx="1">
                  <c:v>районный</c:v>
                </c:pt>
                <c:pt idx="2">
                  <c:v>областной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школьный</c:v>
                </c:pt>
                <c:pt idx="1">
                  <c:v>районный</c:v>
                </c:pt>
                <c:pt idx="2">
                  <c:v>областной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55356416"/>
        <c:axId val="55358208"/>
        <c:axId val="0"/>
      </c:bar3DChart>
      <c:catAx>
        <c:axId val="5535641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358208"/>
        <c:crosses val="autoZero"/>
        <c:auto val="1"/>
        <c:lblAlgn val="ctr"/>
        <c:lblOffset val="100"/>
        <c:tickLblSkip val="1"/>
        <c:tickMarkSkip val="1"/>
      </c:catAx>
      <c:valAx>
        <c:axId val="553582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3564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3357933579335772"/>
          <c:y val="0.34065934065934067"/>
          <c:w val="5.9040590405904064E-2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442906574394456E-2"/>
          <c:y val="7.1428571428571425E-2"/>
          <c:w val="0.87024221453287243"/>
          <c:h val="0.7417582417582417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КЗ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школьный</c:v>
                </c:pt>
                <c:pt idx="1">
                  <c:v>районный</c:v>
                </c:pt>
                <c:pt idx="2">
                  <c:v>областной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33.300000000000004</c:v>
                </c:pt>
                <c:pt idx="1">
                  <c:v>46.1</c:v>
                </c:pt>
                <c:pt idx="2">
                  <c:v>48.3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школьный</c:v>
                </c:pt>
                <c:pt idx="1">
                  <c:v>районный</c:v>
                </c:pt>
                <c:pt idx="2">
                  <c:v>областной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школьный</c:v>
                </c:pt>
                <c:pt idx="1">
                  <c:v>районный</c:v>
                </c:pt>
                <c:pt idx="2">
                  <c:v>областной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55449472"/>
        <c:axId val="55451008"/>
        <c:axId val="0"/>
      </c:bar3DChart>
      <c:catAx>
        <c:axId val="554494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451008"/>
        <c:crosses val="autoZero"/>
        <c:auto val="1"/>
        <c:lblAlgn val="ctr"/>
        <c:lblOffset val="100"/>
        <c:tickLblSkip val="1"/>
        <c:tickMarkSkip val="1"/>
      </c:catAx>
      <c:valAx>
        <c:axId val="554510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4494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377162629757787"/>
          <c:y val="0.34065934065934067"/>
          <c:w val="5.5363321799307981E-2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5"/>
          <c:y val="9.3406593406593436E-2"/>
          <c:w val="0.62230215827338153"/>
          <c:h val="0.71978021978021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55501568"/>
        <c:axId val="55503104"/>
        <c:axId val="0"/>
      </c:bar3DChart>
      <c:catAx>
        <c:axId val="5550156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503104"/>
        <c:crosses val="autoZero"/>
        <c:auto val="1"/>
        <c:lblAlgn val="ctr"/>
        <c:lblOffset val="100"/>
        <c:tickLblSkip val="1"/>
        <c:tickMarkSkip val="1"/>
      </c:catAx>
      <c:valAx>
        <c:axId val="555031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5015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34065934065934067"/>
          <c:w val="0.20143884892086336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7220543806699E-2"/>
          <c:y val="5.9633027522935818E-2"/>
          <c:w val="0.87764350453172224"/>
          <c:h val="0.7752293577981654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КЗ</c:v>
                </c:pt>
              </c:strCache>
            </c:strRef>
          </c:tx>
          <c:spPr>
            <a:solidFill>
              <a:srgbClr val="9999FF"/>
            </a:solidFill>
            <a:ln w="12644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школьный</c:v>
                </c:pt>
                <c:pt idx="1">
                  <c:v>районный</c:v>
                </c:pt>
                <c:pt idx="2">
                  <c:v>областной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31</c:v>
                </c:pt>
                <c:pt idx="2">
                  <c:v>44.8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44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школьный</c:v>
                </c:pt>
                <c:pt idx="1">
                  <c:v>районный</c:v>
                </c:pt>
                <c:pt idx="2">
                  <c:v>областной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44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школьный</c:v>
                </c:pt>
                <c:pt idx="1">
                  <c:v>районный</c:v>
                </c:pt>
                <c:pt idx="2">
                  <c:v>областной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55709056"/>
        <c:axId val="55714944"/>
        <c:axId val="0"/>
      </c:bar3DChart>
      <c:catAx>
        <c:axId val="55709056"/>
        <c:scaling>
          <c:orientation val="minMax"/>
        </c:scaling>
        <c:axPos val="b"/>
        <c:numFmt formatCode="General" sourceLinked="1"/>
        <c:tickLblPos val="low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714944"/>
        <c:crosses val="autoZero"/>
        <c:auto val="1"/>
        <c:lblAlgn val="ctr"/>
        <c:lblOffset val="100"/>
        <c:tickLblSkip val="1"/>
        <c:tickMarkSkip val="1"/>
      </c:catAx>
      <c:valAx>
        <c:axId val="55714944"/>
        <c:scaling>
          <c:orientation val="minMax"/>
        </c:scaling>
        <c:axPos val="l"/>
        <c:majorGridlines>
          <c:spPr>
            <a:ln w="316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709056"/>
        <c:crosses val="autoZero"/>
        <c:crossBetween val="between"/>
      </c:valAx>
      <c:spPr>
        <a:noFill/>
        <a:ln w="25289">
          <a:noFill/>
        </a:ln>
      </c:spPr>
    </c:plotArea>
    <c:legend>
      <c:legendPos val="r"/>
      <c:layout>
        <c:manualLayout>
          <c:xMode val="edge"/>
          <c:yMode val="edge"/>
          <c:x val="0.93957703927492442"/>
          <c:y val="0.35321100917431192"/>
          <c:w val="5.4380664652567988E-2"/>
          <c:h val="0.29357798165137627"/>
        </c:manualLayout>
      </c:layout>
      <c:spPr>
        <a:noFill/>
        <a:ln w="3161">
          <a:solidFill>
            <a:srgbClr val="000000"/>
          </a:solidFill>
          <a:prstDash val="solid"/>
        </a:ln>
      </c:spPr>
      <c:txPr>
        <a:bodyPr/>
        <a:lstStyle/>
        <a:p>
          <a:pPr>
            <a:defRPr sz="86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4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054054054054078E-2"/>
          <c:y val="7.6923076923076927E-2"/>
          <c:w val="0.85521235521235495"/>
          <c:h val="0.7362637362637365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КЗ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школьный</c:v>
                </c:pt>
                <c:pt idx="1">
                  <c:v>районный</c:v>
                </c:pt>
                <c:pt idx="2">
                  <c:v>областной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14.3</c:v>
                </c:pt>
                <c:pt idx="1">
                  <c:v>49.3</c:v>
                </c:pt>
                <c:pt idx="2">
                  <c:v>65.3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школьный</c:v>
                </c:pt>
                <c:pt idx="1">
                  <c:v>районный</c:v>
                </c:pt>
                <c:pt idx="2">
                  <c:v>областной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школьный</c:v>
                </c:pt>
                <c:pt idx="1">
                  <c:v>районный</c:v>
                </c:pt>
                <c:pt idx="2">
                  <c:v>областной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55752960"/>
        <c:axId val="55758848"/>
        <c:axId val="0"/>
      </c:bar3DChart>
      <c:catAx>
        <c:axId val="5575296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758848"/>
        <c:crosses val="autoZero"/>
        <c:auto val="1"/>
        <c:lblAlgn val="ctr"/>
        <c:lblOffset val="100"/>
        <c:tickLblSkip val="1"/>
        <c:tickMarkSkip val="1"/>
      </c:catAx>
      <c:valAx>
        <c:axId val="5575884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7529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3050193050193053"/>
          <c:y val="0.34065934065934067"/>
          <c:w val="6.1776061776061784E-2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830188679245292E-2"/>
          <c:y val="7.6923076923076927E-2"/>
          <c:w val="0.85849056603773588"/>
          <c:h val="0.7362637362637365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КЗ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школьный</c:v>
                </c:pt>
                <c:pt idx="1">
                  <c:v>районный</c:v>
                </c:pt>
                <c:pt idx="2">
                  <c:v>областной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40</c:v>
                </c:pt>
                <c:pt idx="1">
                  <c:v>70.3</c:v>
                </c:pt>
                <c:pt idx="2">
                  <c:v>62.5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школьный</c:v>
                </c:pt>
                <c:pt idx="1">
                  <c:v>районный</c:v>
                </c:pt>
                <c:pt idx="2">
                  <c:v>областной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школьный</c:v>
                </c:pt>
                <c:pt idx="1">
                  <c:v>районный</c:v>
                </c:pt>
                <c:pt idx="2">
                  <c:v>областной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55960704"/>
        <c:axId val="55962240"/>
        <c:axId val="0"/>
      </c:bar3DChart>
      <c:catAx>
        <c:axId val="559607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962240"/>
        <c:crosses val="autoZero"/>
        <c:auto val="1"/>
        <c:lblAlgn val="ctr"/>
        <c:lblOffset val="100"/>
        <c:tickLblSkip val="1"/>
        <c:tickMarkSkip val="1"/>
      </c:catAx>
      <c:valAx>
        <c:axId val="5596224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9607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3207547169811367"/>
          <c:y val="0.34065934065934067"/>
          <c:w val="6.0377358490566024E-2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450450450450463E-2"/>
          <c:y val="7.6923076923076927E-2"/>
          <c:w val="0.86486486486486491"/>
          <c:h val="0.7362637362637365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КЗ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школьный</c:v>
                </c:pt>
                <c:pt idx="1">
                  <c:v>районный</c:v>
                </c:pt>
                <c:pt idx="2">
                  <c:v>областной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28.6</c:v>
                </c:pt>
                <c:pt idx="1">
                  <c:v>49.2</c:v>
                </c:pt>
                <c:pt idx="2">
                  <c:v>63.6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школьный</c:v>
                </c:pt>
                <c:pt idx="1">
                  <c:v>районный</c:v>
                </c:pt>
                <c:pt idx="2">
                  <c:v>областной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школьный</c:v>
                </c:pt>
                <c:pt idx="1">
                  <c:v>районный</c:v>
                </c:pt>
                <c:pt idx="2">
                  <c:v>областной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56126848"/>
        <c:axId val="56132736"/>
        <c:axId val="0"/>
      </c:bar3DChart>
      <c:catAx>
        <c:axId val="561268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132736"/>
        <c:crosses val="autoZero"/>
        <c:auto val="1"/>
        <c:lblAlgn val="ctr"/>
        <c:lblOffset val="100"/>
        <c:tickLblSkip val="1"/>
        <c:tickMarkSkip val="1"/>
      </c:catAx>
      <c:valAx>
        <c:axId val="5613273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1268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3513513513513513"/>
          <c:y val="0.34065934065934067"/>
          <c:w val="5.7657657657657679E-2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627118644067783E-2"/>
          <c:y val="7.1428571428571425E-2"/>
          <c:w val="0.86271186440677994"/>
          <c:h val="0.7417582417582417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КЗ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школьный</c:v>
                </c:pt>
                <c:pt idx="1">
                  <c:v>районный</c:v>
                </c:pt>
                <c:pt idx="2">
                  <c:v>областной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33.300000000000004</c:v>
                </c:pt>
                <c:pt idx="1">
                  <c:v>91.3</c:v>
                </c:pt>
                <c:pt idx="2">
                  <c:v>86.6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школьный</c:v>
                </c:pt>
                <c:pt idx="1">
                  <c:v>районный</c:v>
                </c:pt>
                <c:pt idx="2">
                  <c:v>областной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школьный</c:v>
                </c:pt>
                <c:pt idx="1">
                  <c:v>районный</c:v>
                </c:pt>
                <c:pt idx="2">
                  <c:v>областной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56375552"/>
        <c:axId val="56381440"/>
        <c:axId val="0"/>
      </c:bar3DChart>
      <c:catAx>
        <c:axId val="563755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381440"/>
        <c:crosses val="autoZero"/>
        <c:auto val="1"/>
        <c:lblAlgn val="ctr"/>
        <c:lblOffset val="100"/>
        <c:tickLblSkip val="1"/>
        <c:tickMarkSkip val="1"/>
      </c:catAx>
      <c:valAx>
        <c:axId val="5638144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3755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3898305084745759"/>
          <c:y val="0.34065934065934067"/>
          <c:w val="5.423728813559324E-2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666666666666668E-2"/>
          <c:y val="5.9233449477351915E-2"/>
          <c:w val="0.75111111111111128"/>
          <c:h val="0.7944250871080141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КЗ</c:v>
                </c:pt>
                <c:pt idx="1">
                  <c:v>УС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КЗ</c:v>
                </c:pt>
                <c:pt idx="1">
                  <c:v>УС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</c:v>
                </c:pt>
                <c:pt idx="1">
                  <c:v>66.7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20-17-2018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КЗ</c:v>
                </c:pt>
                <c:pt idx="1">
                  <c:v>УС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57.2</c:v>
                </c:pt>
                <c:pt idx="1">
                  <c:v>100</c:v>
                </c:pt>
              </c:numCache>
            </c:numRef>
          </c:val>
        </c:ser>
        <c:gapDepth val="0"/>
        <c:shape val="box"/>
        <c:axId val="54139520"/>
        <c:axId val="54141312"/>
        <c:axId val="0"/>
      </c:bar3DChart>
      <c:catAx>
        <c:axId val="541395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141312"/>
        <c:crosses val="autoZero"/>
        <c:auto val="1"/>
        <c:lblAlgn val="ctr"/>
        <c:lblOffset val="100"/>
        <c:tickLblSkip val="1"/>
        <c:tickMarkSkip val="1"/>
      </c:catAx>
      <c:valAx>
        <c:axId val="5414131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1395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407407407407452"/>
          <c:y val="0.37282229965156816"/>
          <c:w val="0.16"/>
          <c:h val="0.2543554006968642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660516605166053E-2"/>
          <c:y val="7.6923076923076927E-2"/>
          <c:w val="0.8616236162361629"/>
          <c:h val="0.7362637362637365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КЗ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школьный</c:v>
                </c:pt>
                <c:pt idx="1">
                  <c:v>районный</c:v>
                </c:pt>
                <c:pt idx="2">
                  <c:v>областной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25</c:v>
                </c:pt>
                <c:pt idx="1">
                  <c:v>69.2</c:v>
                </c:pt>
                <c:pt idx="2">
                  <c:v>65.3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школьный</c:v>
                </c:pt>
                <c:pt idx="1">
                  <c:v>районный</c:v>
                </c:pt>
                <c:pt idx="2">
                  <c:v>областной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школьный</c:v>
                </c:pt>
                <c:pt idx="1">
                  <c:v>районный</c:v>
                </c:pt>
                <c:pt idx="2">
                  <c:v>областной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56243328"/>
        <c:axId val="56244864"/>
        <c:axId val="0"/>
      </c:bar3DChart>
      <c:catAx>
        <c:axId val="562433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244864"/>
        <c:crosses val="autoZero"/>
        <c:auto val="1"/>
        <c:lblAlgn val="ctr"/>
        <c:lblOffset val="100"/>
        <c:tickLblSkip val="1"/>
        <c:tickMarkSkip val="1"/>
      </c:catAx>
      <c:valAx>
        <c:axId val="562448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2433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3357933579335772"/>
          <c:y val="0.34065934065934067"/>
          <c:w val="5.9040590405904064E-2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285968028419166E-2"/>
          <c:y val="7.4418604651162831E-2"/>
          <c:w val="0.64831261101243343"/>
          <c:h val="0.7581395348837212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15</c:v>
                </c:pt>
                <c:pt idx="1">
                  <c:v>32</c:v>
                </c:pt>
                <c:pt idx="2">
                  <c:v>37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51</c:v>
                </c:pt>
                <c:pt idx="1">
                  <c:v>76</c:v>
                </c:pt>
                <c:pt idx="2">
                  <c:v>50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56496512"/>
        <c:axId val="56498048"/>
        <c:axId val="0"/>
      </c:bar3DChart>
      <c:catAx>
        <c:axId val="564965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498048"/>
        <c:crosses val="autoZero"/>
        <c:auto val="1"/>
        <c:lblAlgn val="ctr"/>
        <c:lblOffset val="100"/>
        <c:tickLblSkip val="1"/>
        <c:tickMarkSkip val="1"/>
      </c:catAx>
      <c:valAx>
        <c:axId val="5649804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4965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2113676731793919"/>
          <c:y val="0.4"/>
          <c:w val="0.27175843694493784"/>
          <c:h val="0.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337278106508909E-2"/>
          <c:y val="6.5306122448979598E-2"/>
          <c:w val="0.59319526627218966"/>
          <c:h val="0.7836734693877550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конкурсов, в которых приняли участие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</c:v>
                </c:pt>
                <c:pt idx="1">
                  <c:v>17</c:v>
                </c:pt>
                <c:pt idx="2">
                  <c:v>21</c:v>
                </c:pt>
                <c:pt idx="3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кол-во призовых мест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22</c:v>
                </c:pt>
                <c:pt idx="1">
                  <c:v>26</c:v>
                </c:pt>
                <c:pt idx="2">
                  <c:v>38</c:v>
                </c:pt>
                <c:pt idx="3">
                  <c:v>15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56962432"/>
        <c:axId val="56968320"/>
        <c:axId val="0"/>
      </c:bar3DChart>
      <c:catAx>
        <c:axId val="569624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968320"/>
        <c:crosses val="autoZero"/>
        <c:auto val="1"/>
        <c:lblAlgn val="ctr"/>
        <c:lblOffset val="100"/>
        <c:tickLblSkip val="1"/>
        <c:tickMarkSkip val="1"/>
      </c:catAx>
      <c:valAx>
        <c:axId val="569683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9624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5680473372781101"/>
          <c:y val="0.26122448979591856"/>
          <c:w val="0.33727810650887596"/>
          <c:h val="0.5387755102040822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2551744180766334E-2"/>
          <c:y val="5.5927163407244719E-2"/>
          <c:w val="0.80984871682706361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неблагополучные семьи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2018-2019 учебного года</c:v>
                </c:pt>
                <c:pt idx="1">
                  <c:v>конец 2018-2019 учебного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Многодетные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2018-2019 учебного года</c:v>
                </c:pt>
                <c:pt idx="1">
                  <c:v>конец 2018-2019 учебного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</c:v>
                </c:pt>
                <c:pt idx="1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Малообеспеченые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2018-2019 учебного года</c:v>
                </c:pt>
                <c:pt idx="1">
                  <c:v>конец 2018-2019 учебного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20</c:v>
                </c:pt>
                <c:pt idx="1">
                  <c:v>22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Неполные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2018-2019 учебного года</c:v>
                </c:pt>
                <c:pt idx="1">
                  <c:v>конец 2018-2019 учебного года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24</c:v>
                </c:pt>
                <c:pt idx="1">
                  <c:v>25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Опекаемые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2018-2019 учебного года</c:v>
                </c:pt>
                <c:pt idx="1">
                  <c:v>конец 2018-2019 учебного года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7</c:v>
                </c:pt>
                <c:pt idx="1">
                  <c:v>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Инвалиды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2018-2019 учебного года</c:v>
                </c:pt>
                <c:pt idx="1">
                  <c:v>конец 2018-2019 учебного года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4</c:v>
                </c:pt>
                <c:pt idx="1">
                  <c:v>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ВШУ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2018-2019 учебного года</c:v>
                </c:pt>
                <c:pt idx="1">
                  <c:v>конец 2018-2019 учебного года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ПДН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2018-2019 учебного года</c:v>
                </c:pt>
                <c:pt idx="1">
                  <c:v>конец 2018-2019 учебного года</c:v>
                </c:pt>
              </c:strCache>
            </c:strRef>
          </c:cat>
          <c:val>
            <c:numRef>
              <c:f>Лист1!$I$2:$I$3</c:f>
              <c:numCache>
                <c:formatCode>General</c:formatCode>
                <c:ptCount val="2"/>
                <c:pt idx="0">
                  <c:v>1</c:v>
                </c:pt>
                <c:pt idx="1">
                  <c:v>4</c:v>
                </c:pt>
              </c:numCache>
            </c:numRef>
          </c:val>
        </c:ser>
        <c:axId val="56900224"/>
        <c:axId val="56930688"/>
      </c:barChart>
      <c:catAx>
        <c:axId val="569002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56930688"/>
        <c:crosses val="autoZero"/>
        <c:auto val="1"/>
        <c:lblAlgn val="ctr"/>
        <c:lblOffset val="100"/>
      </c:catAx>
      <c:valAx>
        <c:axId val="5693068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56900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093861537204065"/>
          <c:y val="0.18912466802183853"/>
          <c:w val="0.23517245856635421"/>
          <c:h val="0.5819973270212383"/>
        </c:manualLayout>
      </c:layout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2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6363636363636362E-2"/>
          <c:y val="7.1428571428571425E-2"/>
          <c:w val="0.85324675324675325"/>
          <c:h val="0.7417582417582417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химия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71</c:v>
                </c:pt>
                <c:pt idx="2">
                  <c:v>60</c:v>
                </c:pt>
                <c:pt idx="3">
                  <c:v>34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химия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64</c:v>
                </c:pt>
                <c:pt idx="1">
                  <c:v>14</c:v>
                </c:pt>
                <c:pt idx="2">
                  <c:v>32</c:v>
                </c:pt>
                <c:pt idx="4">
                  <c:v>68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химия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63.3</c:v>
                </c:pt>
                <c:pt idx="1">
                  <c:v>70</c:v>
                </c:pt>
                <c:pt idx="2">
                  <c:v>72</c:v>
                </c:pt>
                <c:pt idx="3">
                  <c:v>59</c:v>
                </c:pt>
                <c:pt idx="4">
                  <c:v>65</c:v>
                </c:pt>
              </c:numCache>
            </c:numRef>
          </c:val>
        </c:ser>
        <c:gapDepth val="0"/>
        <c:shape val="box"/>
        <c:axId val="54081792"/>
        <c:axId val="54095872"/>
        <c:axId val="0"/>
      </c:bar3DChart>
      <c:catAx>
        <c:axId val="5408179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095872"/>
        <c:crosses val="autoZero"/>
        <c:auto val="1"/>
        <c:lblAlgn val="ctr"/>
        <c:lblOffset val="100"/>
        <c:tickLblSkip val="1"/>
        <c:tickMarkSkip val="1"/>
      </c:catAx>
      <c:valAx>
        <c:axId val="540958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0817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0389610389610386"/>
          <c:y val="0.34065934065934067"/>
          <c:w val="9.0909090909090981E-2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660516605166053E-2"/>
          <c:y val="7.6923076923076927E-2"/>
          <c:w val="0.8616236162361629"/>
          <c:h val="0.7362637362637365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КЗ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школьный</c:v>
                </c:pt>
                <c:pt idx="1">
                  <c:v>районный</c:v>
                </c:pt>
                <c:pt idx="2">
                  <c:v>областной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62.5</c:v>
                </c:pt>
                <c:pt idx="1">
                  <c:v>67.7</c:v>
                </c:pt>
                <c:pt idx="2">
                  <c:v>75.5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школьный</c:v>
                </c:pt>
                <c:pt idx="1">
                  <c:v>районный</c:v>
                </c:pt>
                <c:pt idx="2">
                  <c:v>областной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школьный</c:v>
                </c:pt>
                <c:pt idx="1">
                  <c:v>районный</c:v>
                </c:pt>
                <c:pt idx="2">
                  <c:v>областной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54461184"/>
        <c:axId val="54462720"/>
        <c:axId val="0"/>
      </c:bar3DChart>
      <c:catAx>
        <c:axId val="5446118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462720"/>
        <c:crosses val="autoZero"/>
        <c:auto val="1"/>
        <c:lblAlgn val="ctr"/>
        <c:lblOffset val="100"/>
        <c:tickLblSkip val="1"/>
        <c:tickMarkSkip val="1"/>
      </c:catAx>
      <c:valAx>
        <c:axId val="544627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4611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3357933579335772"/>
          <c:y val="0.34065934065934067"/>
          <c:w val="5.9040590405904064E-2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091286307053944E-2"/>
          <c:y val="7.6923076923076927E-2"/>
          <c:w val="0.84439834024896254"/>
          <c:h val="0.7362637362637365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КЗ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школьный</c:v>
                </c:pt>
                <c:pt idx="1">
                  <c:v>районный</c:v>
                </c:pt>
                <c:pt idx="2">
                  <c:v>областной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87.5</c:v>
                </c:pt>
                <c:pt idx="1">
                  <c:v>73.5</c:v>
                </c:pt>
                <c:pt idx="2">
                  <c:v>79.900000000000006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школьный</c:v>
                </c:pt>
                <c:pt idx="1">
                  <c:v>районный</c:v>
                </c:pt>
                <c:pt idx="2">
                  <c:v>областной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школьный</c:v>
                </c:pt>
                <c:pt idx="1">
                  <c:v>районный</c:v>
                </c:pt>
                <c:pt idx="2">
                  <c:v>областной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54496640"/>
        <c:axId val="54502528"/>
        <c:axId val="0"/>
      </c:bar3DChart>
      <c:catAx>
        <c:axId val="544966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502528"/>
        <c:crosses val="autoZero"/>
        <c:auto val="1"/>
        <c:lblAlgn val="ctr"/>
        <c:lblOffset val="100"/>
        <c:tickLblSkip val="1"/>
        <c:tickMarkSkip val="1"/>
      </c:catAx>
      <c:valAx>
        <c:axId val="5450252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4966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2531120331950234"/>
          <c:y val="0.34065934065934067"/>
          <c:w val="6.6390041493775934E-2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830188679245292E-2"/>
          <c:y val="7.6923076923076927E-2"/>
          <c:w val="0.85849056603773588"/>
          <c:h val="0.7362637362637365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КЗ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школьный</c:v>
                </c:pt>
                <c:pt idx="1">
                  <c:v>районный</c:v>
                </c:pt>
                <c:pt idx="2">
                  <c:v>областной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68.7</c:v>
                </c:pt>
                <c:pt idx="1">
                  <c:v>78.099999999999994</c:v>
                </c:pt>
                <c:pt idx="2">
                  <c:v>78.400000000000006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школьный</c:v>
                </c:pt>
                <c:pt idx="1">
                  <c:v>районный</c:v>
                </c:pt>
                <c:pt idx="2">
                  <c:v>областной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школьный</c:v>
                </c:pt>
                <c:pt idx="1">
                  <c:v>районный</c:v>
                </c:pt>
                <c:pt idx="2">
                  <c:v>областной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54614272"/>
        <c:axId val="54644736"/>
        <c:axId val="0"/>
      </c:bar3DChart>
      <c:catAx>
        <c:axId val="546142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644736"/>
        <c:crosses val="autoZero"/>
        <c:auto val="1"/>
        <c:lblAlgn val="ctr"/>
        <c:lblOffset val="100"/>
        <c:tickLblSkip val="1"/>
        <c:tickMarkSkip val="1"/>
      </c:catAx>
      <c:valAx>
        <c:axId val="5464473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6142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3207547169811367"/>
          <c:y val="0.34065934065934067"/>
          <c:w val="6.0377358490566024E-2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5"/>
          <c:y val="9.3406593406593436E-2"/>
          <c:w val="0.62230215827338153"/>
          <c:h val="0.71978021978021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54764672"/>
        <c:axId val="54766208"/>
        <c:axId val="0"/>
      </c:bar3DChart>
      <c:catAx>
        <c:axId val="547646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766208"/>
        <c:crosses val="autoZero"/>
        <c:auto val="1"/>
        <c:lblAlgn val="ctr"/>
        <c:lblOffset val="100"/>
        <c:tickLblSkip val="1"/>
        <c:tickMarkSkip val="1"/>
      </c:catAx>
      <c:valAx>
        <c:axId val="547662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7646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34065934065934067"/>
          <c:w val="0.20143884892086336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091286307053944E-2"/>
          <c:y val="7.6923076923076927E-2"/>
          <c:w val="0.79875518672199153"/>
          <c:h val="0.7362637362637365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КЗ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школьный</c:v>
                </c:pt>
                <c:pt idx="1">
                  <c:v>районный</c:v>
                </c:pt>
                <c:pt idx="2">
                  <c:v>областной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40</c:v>
                </c:pt>
                <c:pt idx="1">
                  <c:v>46.6</c:v>
                </c:pt>
                <c:pt idx="2">
                  <c:v>49.7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школьный</c:v>
                </c:pt>
                <c:pt idx="1">
                  <c:v>районный</c:v>
                </c:pt>
                <c:pt idx="2">
                  <c:v>областной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школьный</c:v>
                </c:pt>
                <c:pt idx="1">
                  <c:v>районный</c:v>
                </c:pt>
                <c:pt idx="2">
                  <c:v>областной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54853632"/>
        <c:axId val="54855168"/>
        <c:axId val="0"/>
      </c:bar3DChart>
      <c:catAx>
        <c:axId val="548536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855168"/>
        <c:crosses val="autoZero"/>
        <c:auto val="1"/>
        <c:lblAlgn val="ctr"/>
        <c:lblOffset val="100"/>
        <c:tickLblSkip val="1"/>
        <c:tickMarkSkip val="1"/>
      </c:catAx>
      <c:valAx>
        <c:axId val="548551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8536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96680497925311"/>
          <c:y val="0.34065934065934067"/>
          <c:w val="0.11203319502074688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830188679245292E-2"/>
          <c:y val="7.6923076923076927E-2"/>
          <c:w val="0.85849056603773588"/>
          <c:h val="0.7362637362637365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КЗ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школьный</c:v>
                </c:pt>
                <c:pt idx="1">
                  <c:v>районный</c:v>
                </c:pt>
                <c:pt idx="2">
                  <c:v>областной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</c:v>
                </c:pt>
                <c:pt idx="1">
                  <c:v>45.8</c:v>
                </c:pt>
                <c:pt idx="2">
                  <c:v>55.3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школьный</c:v>
                </c:pt>
                <c:pt idx="1">
                  <c:v>районный</c:v>
                </c:pt>
                <c:pt idx="2">
                  <c:v>областной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школьный</c:v>
                </c:pt>
                <c:pt idx="1">
                  <c:v>районный</c:v>
                </c:pt>
                <c:pt idx="2">
                  <c:v>областной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55073408"/>
        <c:axId val="55075200"/>
        <c:axId val="0"/>
      </c:bar3DChart>
      <c:catAx>
        <c:axId val="5507340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075200"/>
        <c:crosses val="autoZero"/>
        <c:auto val="1"/>
        <c:lblAlgn val="ctr"/>
        <c:lblOffset val="100"/>
        <c:tickLblSkip val="1"/>
        <c:tickMarkSkip val="1"/>
      </c:catAx>
      <c:valAx>
        <c:axId val="550752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0734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3207547169811367"/>
          <c:y val="0.34065934065934067"/>
          <c:w val="6.0377358490566024E-2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4B66E-AC98-4E4F-A166-E3C62446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26</Pages>
  <Words>4244</Words>
  <Characters>24195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школа</cp:lastModifiedBy>
  <cp:revision>11</cp:revision>
  <cp:lastPrinted>2019-11-11T10:26:00Z</cp:lastPrinted>
  <dcterms:created xsi:type="dcterms:W3CDTF">2017-07-06T06:28:00Z</dcterms:created>
  <dcterms:modified xsi:type="dcterms:W3CDTF">2019-11-12T09:47:00Z</dcterms:modified>
</cp:coreProperties>
</file>